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8" w:type="dxa"/>
        <w:jc w:val="center"/>
        <w:tblCellMar>
          <w:left w:w="70" w:type="dxa"/>
          <w:right w:w="70" w:type="dxa"/>
        </w:tblCellMar>
        <w:tblLook w:val="04A0" w:firstRow="1" w:lastRow="0" w:firstColumn="1" w:lastColumn="0" w:noHBand="0" w:noVBand="1"/>
      </w:tblPr>
      <w:tblGrid>
        <w:gridCol w:w="1445"/>
        <w:gridCol w:w="1376"/>
        <w:gridCol w:w="1284"/>
        <w:gridCol w:w="2609"/>
        <w:gridCol w:w="1291"/>
        <w:gridCol w:w="1623"/>
      </w:tblGrid>
      <w:tr w:rsidR="00094F5F" w14:paraId="407D5CF3" w14:textId="77777777" w:rsidTr="00996089">
        <w:trPr>
          <w:trHeight w:val="1119"/>
          <w:jc w:val="center"/>
        </w:trPr>
        <w:tc>
          <w:tcPr>
            <w:tcW w:w="1445" w:type="dxa"/>
            <w:vAlign w:val="center"/>
            <w:hideMark/>
          </w:tcPr>
          <w:p w14:paraId="1BA763CD" w14:textId="77777777" w:rsidR="00094F5F" w:rsidRDefault="00094F5F" w:rsidP="00996089">
            <w:pPr>
              <w:spacing w:line="256" w:lineRule="auto"/>
              <w:jc w:val="center"/>
              <w:rPr>
                <w:rFonts w:cs="Calibri"/>
                <w:lang w:eastAsia="en-US"/>
              </w:rPr>
            </w:pPr>
            <w:r>
              <w:rPr>
                <w:rFonts w:cs="Calibri"/>
                <w:noProof/>
              </w:rPr>
              <w:drawing>
                <wp:inline distT="0" distB="0" distL="0" distR="0" wp14:anchorId="466A9CFA" wp14:editId="0315043B">
                  <wp:extent cx="563245" cy="358140"/>
                  <wp:effectExtent l="0" t="0" r="8255"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358140"/>
                          </a:xfrm>
                          <a:prstGeom prst="rect">
                            <a:avLst/>
                          </a:prstGeom>
                          <a:noFill/>
                          <a:ln>
                            <a:noFill/>
                          </a:ln>
                        </pic:spPr>
                      </pic:pic>
                    </a:graphicData>
                  </a:graphic>
                </wp:inline>
              </w:drawing>
            </w:r>
          </w:p>
        </w:tc>
        <w:tc>
          <w:tcPr>
            <w:tcW w:w="1376" w:type="dxa"/>
            <w:vAlign w:val="center"/>
            <w:hideMark/>
          </w:tcPr>
          <w:p w14:paraId="7FAC6185" w14:textId="77777777" w:rsidR="00094F5F" w:rsidRDefault="00094F5F" w:rsidP="00996089">
            <w:pPr>
              <w:spacing w:line="256" w:lineRule="auto"/>
              <w:jc w:val="center"/>
              <w:rPr>
                <w:rFonts w:cs="Calibri"/>
                <w:noProof/>
                <w:lang w:eastAsia="en-US"/>
              </w:rPr>
            </w:pPr>
            <w:r>
              <w:rPr>
                <w:rFonts w:cs="Calibri"/>
                <w:noProof/>
              </w:rPr>
              <w:drawing>
                <wp:inline distT="0" distB="0" distL="0" distR="0" wp14:anchorId="58500401" wp14:editId="10B67987">
                  <wp:extent cx="446405" cy="417195"/>
                  <wp:effectExtent l="0" t="0" r="0" b="1905"/>
                  <wp:docPr id="5" name="Immagine 5"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417195"/>
                          </a:xfrm>
                          <a:prstGeom prst="rect">
                            <a:avLst/>
                          </a:prstGeom>
                          <a:noFill/>
                          <a:ln>
                            <a:noFill/>
                          </a:ln>
                        </pic:spPr>
                      </pic:pic>
                    </a:graphicData>
                  </a:graphic>
                </wp:inline>
              </w:drawing>
            </w:r>
          </w:p>
        </w:tc>
        <w:tc>
          <w:tcPr>
            <w:tcW w:w="1284" w:type="dxa"/>
            <w:vAlign w:val="center"/>
            <w:hideMark/>
          </w:tcPr>
          <w:p w14:paraId="13263869" w14:textId="77777777" w:rsidR="00094F5F" w:rsidRDefault="00094F5F" w:rsidP="00996089">
            <w:pPr>
              <w:spacing w:line="256" w:lineRule="auto"/>
              <w:jc w:val="center"/>
              <w:rPr>
                <w:rFonts w:cs="Calibri"/>
                <w:noProof/>
                <w:lang w:eastAsia="en-US"/>
              </w:rPr>
            </w:pPr>
            <w:r>
              <w:rPr>
                <w:rFonts w:cs="Calibri"/>
                <w:noProof/>
              </w:rPr>
              <w:drawing>
                <wp:inline distT="0" distB="0" distL="0" distR="0" wp14:anchorId="4360EE62" wp14:editId="78A6043C">
                  <wp:extent cx="482600" cy="541020"/>
                  <wp:effectExtent l="0" t="0" r="0" b="0"/>
                  <wp:docPr id="4" name="Immagine 4"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Repubblica Itali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82600" cy="541020"/>
                          </a:xfrm>
                          <a:prstGeom prst="rect">
                            <a:avLst/>
                          </a:prstGeom>
                          <a:noFill/>
                          <a:ln>
                            <a:noFill/>
                          </a:ln>
                        </pic:spPr>
                      </pic:pic>
                    </a:graphicData>
                  </a:graphic>
                </wp:inline>
              </w:drawing>
            </w:r>
          </w:p>
        </w:tc>
        <w:tc>
          <w:tcPr>
            <w:tcW w:w="2609" w:type="dxa"/>
            <w:vAlign w:val="center"/>
            <w:hideMark/>
          </w:tcPr>
          <w:p w14:paraId="3C4EC8D2" w14:textId="77777777" w:rsidR="00094F5F" w:rsidRDefault="00094F5F" w:rsidP="00996089">
            <w:pPr>
              <w:spacing w:line="256" w:lineRule="auto"/>
              <w:jc w:val="center"/>
              <w:rPr>
                <w:rFonts w:cs="Calibri"/>
                <w:noProof/>
                <w:lang w:eastAsia="en-US"/>
              </w:rPr>
            </w:pPr>
            <w:r>
              <w:rPr>
                <w:rFonts w:cs="Calibri"/>
                <w:noProof/>
              </w:rPr>
              <w:drawing>
                <wp:inline distT="0" distB="0" distL="0" distR="0" wp14:anchorId="13FD5B73" wp14:editId="79AA0299">
                  <wp:extent cx="1390015" cy="431800"/>
                  <wp:effectExtent l="0" t="0" r="635"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015" cy="431800"/>
                          </a:xfrm>
                          <a:prstGeom prst="rect">
                            <a:avLst/>
                          </a:prstGeom>
                          <a:noFill/>
                          <a:ln>
                            <a:noFill/>
                          </a:ln>
                        </pic:spPr>
                      </pic:pic>
                    </a:graphicData>
                  </a:graphic>
                </wp:inline>
              </w:drawing>
            </w:r>
          </w:p>
        </w:tc>
        <w:tc>
          <w:tcPr>
            <w:tcW w:w="1291" w:type="dxa"/>
            <w:hideMark/>
          </w:tcPr>
          <w:p w14:paraId="357AEE5E" w14:textId="77777777" w:rsidR="00094F5F" w:rsidRDefault="00094F5F" w:rsidP="00996089">
            <w:pPr>
              <w:spacing w:line="256" w:lineRule="auto"/>
              <w:jc w:val="center"/>
              <w:rPr>
                <w:rFonts w:cs="Calibri"/>
                <w:noProof/>
                <w:lang w:eastAsia="en-US"/>
              </w:rPr>
            </w:pPr>
            <w:r>
              <w:rPr>
                <w:rFonts w:cs="Calibri"/>
                <w:noProof/>
              </w:rPr>
              <w:drawing>
                <wp:inline distT="0" distB="0" distL="0" distR="0" wp14:anchorId="0A328DCA" wp14:editId="50762891">
                  <wp:extent cx="636270" cy="71691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270" cy="716915"/>
                          </a:xfrm>
                          <a:prstGeom prst="rect">
                            <a:avLst/>
                          </a:prstGeom>
                          <a:noFill/>
                          <a:ln>
                            <a:noFill/>
                          </a:ln>
                        </pic:spPr>
                      </pic:pic>
                    </a:graphicData>
                  </a:graphic>
                </wp:inline>
              </w:drawing>
            </w:r>
          </w:p>
        </w:tc>
        <w:tc>
          <w:tcPr>
            <w:tcW w:w="1623" w:type="dxa"/>
            <w:vAlign w:val="center"/>
            <w:hideMark/>
          </w:tcPr>
          <w:p w14:paraId="481749F7" w14:textId="77777777" w:rsidR="00094F5F" w:rsidRDefault="00094F5F" w:rsidP="00996089">
            <w:pPr>
              <w:spacing w:line="256" w:lineRule="auto"/>
              <w:jc w:val="center"/>
              <w:rPr>
                <w:rFonts w:cs="Calibri"/>
                <w:noProof/>
                <w:lang w:eastAsia="en-US"/>
              </w:rPr>
            </w:pPr>
            <w:r>
              <w:rPr>
                <w:rFonts w:ascii="Times" w:hAnsi="Times" w:cs="Calibri"/>
                <w:b/>
                <w:bCs/>
                <w:noProof/>
              </w:rPr>
              <w:drawing>
                <wp:anchor distT="0" distB="0" distL="114300" distR="114300" simplePos="0" relativeHeight="251659264" behindDoc="1" locked="0" layoutInCell="1" allowOverlap="1" wp14:anchorId="5FFF26A1" wp14:editId="5A79D42A">
                  <wp:simplePos x="0" y="0"/>
                  <wp:positionH relativeFrom="column">
                    <wp:posOffset>120650</wp:posOffset>
                  </wp:positionH>
                  <wp:positionV relativeFrom="paragraph">
                    <wp:posOffset>0</wp:posOffset>
                  </wp:positionV>
                  <wp:extent cx="607060" cy="555625"/>
                  <wp:effectExtent l="0" t="0" r="2540" b="0"/>
                  <wp:wrapNone/>
                  <wp:docPr id="7" name="Immagine 7"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al scuro picco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060"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63B66A" w14:textId="77777777" w:rsidR="00094F5F" w:rsidRDefault="00094F5F" w:rsidP="00094F5F">
      <w:pPr>
        <w:rPr>
          <w:rFonts w:cs="Calibri"/>
        </w:rPr>
      </w:pPr>
    </w:p>
    <w:p w14:paraId="2059B5B6" w14:textId="77777777" w:rsidR="00094F5F" w:rsidRPr="00531294" w:rsidRDefault="00094F5F" w:rsidP="00094F5F">
      <w:pPr>
        <w:pStyle w:val="Nessunaspaziatura"/>
        <w:jc w:val="center"/>
        <w:rPr>
          <w:rFonts w:ascii="Times" w:hAnsi="Times" w:cs="Calibri"/>
          <w:b/>
          <w:sz w:val="20"/>
          <w:szCs w:val="20"/>
        </w:rPr>
      </w:pPr>
      <w:r w:rsidRPr="00531294">
        <w:rPr>
          <w:rFonts w:ascii="Times" w:hAnsi="Times" w:cs="Calibri"/>
          <w:b/>
          <w:sz w:val="20"/>
          <w:szCs w:val="20"/>
        </w:rPr>
        <w:t>FEASR – FONDO EUROPEO AGRICOLO PER LO SVILUPPO RURALE</w:t>
      </w:r>
    </w:p>
    <w:p w14:paraId="2C9CB93F" w14:textId="77777777" w:rsidR="00094F5F" w:rsidRPr="00531294" w:rsidRDefault="00094F5F" w:rsidP="00094F5F">
      <w:pPr>
        <w:pStyle w:val="Nessunaspaziatura"/>
        <w:jc w:val="center"/>
        <w:rPr>
          <w:rFonts w:ascii="Times" w:hAnsi="Times" w:cs="Calibri"/>
          <w:b/>
          <w:sz w:val="20"/>
          <w:szCs w:val="20"/>
        </w:rPr>
      </w:pPr>
      <w:r w:rsidRPr="00531294">
        <w:rPr>
          <w:rFonts w:ascii="Times" w:hAnsi="Times" w:cs="Calibri"/>
          <w:b/>
          <w:sz w:val="20"/>
          <w:szCs w:val="20"/>
        </w:rPr>
        <w:t>Programma di Sviluppo Rurale 2014-2020</w:t>
      </w:r>
    </w:p>
    <w:p w14:paraId="137B6D39" w14:textId="77777777" w:rsidR="00094F5F" w:rsidRPr="00531294" w:rsidRDefault="00094F5F" w:rsidP="00094F5F">
      <w:pPr>
        <w:spacing w:after="0"/>
        <w:rPr>
          <w:rFonts w:ascii="Times" w:hAnsi="Times" w:cs="Calibri"/>
        </w:rPr>
      </w:pPr>
    </w:p>
    <w:p w14:paraId="0119D431" w14:textId="77777777" w:rsidR="00094F5F" w:rsidRPr="00531294" w:rsidRDefault="00094F5F" w:rsidP="00094F5F">
      <w:pPr>
        <w:spacing w:after="0"/>
        <w:jc w:val="center"/>
        <w:rPr>
          <w:rFonts w:ascii="Times" w:hAnsi="Times" w:cs="Calibri"/>
          <w:b/>
        </w:rPr>
      </w:pPr>
      <w:r w:rsidRPr="00531294">
        <w:rPr>
          <w:rFonts w:ascii="Times" w:hAnsi="Times" w:cs="Calibri"/>
          <w:b/>
        </w:rPr>
        <w:t>G.A.L. Mongioie s.c. a r.l.</w:t>
      </w:r>
    </w:p>
    <w:p w14:paraId="56EDFCEB" w14:textId="77777777" w:rsidR="00094F5F" w:rsidRPr="00531294" w:rsidRDefault="00094F5F" w:rsidP="00094F5F">
      <w:pPr>
        <w:spacing w:after="0"/>
        <w:jc w:val="center"/>
        <w:rPr>
          <w:rFonts w:ascii="Times" w:hAnsi="Times" w:cs="Calibri"/>
        </w:rPr>
      </w:pPr>
    </w:p>
    <w:p w14:paraId="030CA828" w14:textId="77777777" w:rsidR="00094F5F" w:rsidRPr="00531294" w:rsidRDefault="00094F5F" w:rsidP="00094F5F">
      <w:pPr>
        <w:spacing w:after="0"/>
        <w:jc w:val="center"/>
        <w:rPr>
          <w:rFonts w:ascii="Times" w:hAnsi="Times" w:cs="Calibri"/>
          <w:b/>
        </w:rPr>
      </w:pPr>
      <w:r w:rsidRPr="00531294">
        <w:rPr>
          <w:rFonts w:ascii="Times" w:hAnsi="Times" w:cs="Calibri"/>
          <w:b/>
        </w:rPr>
        <w:t>BANDO PUBBLICO N. 1/2019 – OPERAZIONE 7.5.2</w:t>
      </w:r>
    </w:p>
    <w:p w14:paraId="179BAAE0" w14:textId="77777777" w:rsidR="00094F5F" w:rsidRDefault="00094F5F" w:rsidP="00094F5F">
      <w:pPr>
        <w:rPr>
          <w:rFonts w:ascii="Times" w:hAnsi="Times" w:cs="Calibri"/>
          <w:b/>
          <w:bCs/>
        </w:rPr>
      </w:pPr>
    </w:p>
    <w:p w14:paraId="4E2F4408" w14:textId="39B602C6" w:rsidR="00EE17EA" w:rsidRPr="002F6EB9" w:rsidRDefault="003B54FB" w:rsidP="00010A6A">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bCs/>
          <w:sz w:val="24"/>
          <w:szCs w:val="24"/>
        </w:rPr>
      </w:pPr>
      <w:r w:rsidRPr="003B54FB">
        <w:rPr>
          <w:rFonts w:cstheme="minorHAnsi"/>
          <w:b/>
          <w:bCs/>
          <w:sz w:val="24"/>
          <w:szCs w:val="24"/>
          <w:highlight w:val="green"/>
        </w:rPr>
        <w:t xml:space="preserve">ALLEGATO 3.1 - </w:t>
      </w:r>
      <w:r w:rsidR="00EE17EA" w:rsidRPr="003B54FB">
        <w:rPr>
          <w:rFonts w:cstheme="minorHAnsi"/>
          <w:b/>
          <w:bCs/>
          <w:sz w:val="24"/>
          <w:szCs w:val="24"/>
          <w:highlight w:val="green"/>
        </w:rPr>
        <w:t>MODULO STATO DI PROPRIETÀ</w:t>
      </w:r>
    </w:p>
    <w:p w14:paraId="0651CE89" w14:textId="77777777" w:rsidR="00EE17EA" w:rsidRDefault="00EE17EA" w:rsidP="00EE17EA">
      <w:pPr>
        <w:spacing w:after="0" w:line="240" w:lineRule="auto"/>
        <w:rPr>
          <w:rFonts w:cstheme="minorHAnsi"/>
          <w:sz w:val="28"/>
          <w:szCs w:val="24"/>
        </w:rPr>
      </w:pPr>
    </w:p>
    <w:p w14:paraId="4113C178" w14:textId="77777777" w:rsidR="00EE17EA" w:rsidRPr="002F6EB9" w:rsidRDefault="00EE17EA" w:rsidP="00EE17EA">
      <w:pPr>
        <w:spacing w:after="0" w:line="240" w:lineRule="auto"/>
        <w:rPr>
          <w:rFonts w:cstheme="minorHAnsi"/>
          <w:sz w:val="28"/>
          <w:szCs w:val="24"/>
        </w:rPr>
      </w:pPr>
    </w:p>
    <w:p w14:paraId="0B6D1944" w14:textId="77777777" w:rsidR="00EE17EA" w:rsidRPr="002F6EB9" w:rsidRDefault="00EE17EA" w:rsidP="00EE17EA">
      <w:pPr>
        <w:spacing w:after="0" w:line="240" w:lineRule="auto"/>
        <w:jc w:val="center"/>
        <w:rPr>
          <w:rFonts w:cstheme="minorHAnsi"/>
          <w:b/>
          <w:sz w:val="28"/>
        </w:rPr>
      </w:pPr>
      <w:r w:rsidRPr="002F6EB9">
        <w:rPr>
          <w:rFonts w:cstheme="minorHAnsi"/>
          <w:b/>
          <w:sz w:val="28"/>
        </w:rPr>
        <w:t>Dichiarazione sostitutiva di atto di notorietà</w:t>
      </w:r>
    </w:p>
    <w:p w14:paraId="736F01B8" w14:textId="77777777" w:rsidR="00EE17EA" w:rsidRPr="002F6EB9" w:rsidRDefault="00EE17EA" w:rsidP="00EE17EA">
      <w:pPr>
        <w:spacing w:after="0" w:line="240" w:lineRule="auto"/>
        <w:jc w:val="center"/>
        <w:rPr>
          <w:rFonts w:cstheme="minorHAnsi"/>
          <w:lang w:val="de-DE"/>
        </w:rPr>
      </w:pPr>
      <w:r w:rsidRPr="002F6EB9">
        <w:rPr>
          <w:rFonts w:cstheme="minorHAnsi"/>
          <w:lang w:val="de-DE"/>
        </w:rPr>
        <w:t xml:space="preserve">(Art. 47 e Art. 38 D.P.R. 28 </w:t>
      </w:r>
      <w:proofErr w:type="spellStart"/>
      <w:r w:rsidRPr="002F6EB9">
        <w:rPr>
          <w:rFonts w:cstheme="minorHAnsi"/>
          <w:lang w:val="de-DE"/>
        </w:rPr>
        <w:t>dicembre</w:t>
      </w:r>
      <w:proofErr w:type="spellEnd"/>
      <w:r w:rsidRPr="002F6EB9">
        <w:rPr>
          <w:rFonts w:cstheme="minorHAnsi"/>
          <w:lang w:val="de-DE"/>
        </w:rPr>
        <w:t xml:space="preserve"> 2000, n. 445)</w:t>
      </w:r>
    </w:p>
    <w:p w14:paraId="04A1DCA5" w14:textId="77777777" w:rsidR="00EE17EA" w:rsidRPr="002F6EB9" w:rsidRDefault="00EE17EA" w:rsidP="00EE17EA">
      <w:pPr>
        <w:spacing w:after="0" w:line="240" w:lineRule="auto"/>
        <w:jc w:val="center"/>
        <w:rPr>
          <w:rFonts w:cstheme="minorHAnsi"/>
          <w:lang w:val="de-DE"/>
        </w:rPr>
      </w:pPr>
    </w:p>
    <w:p w14:paraId="509A4F87" w14:textId="77777777" w:rsidR="00EE17EA" w:rsidRPr="002F6EB9" w:rsidRDefault="00EE17EA" w:rsidP="00EE17EA">
      <w:pPr>
        <w:spacing w:after="0" w:line="240" w:lineRule="auto"/>
        <w:jc w:val="center"/>
        <w:rPr>
          <w:rFonts w:cstheme="minorHAnsi"/>
        </w:rPr>
      </w:pPr>
      <w:r w:rsidRPr="002F6EB9">
        <w:rPr>
          <w:rFonts w:cstheme="minorHAnsi"/>
        </w:rPr>
        <w:t>esente da bollo ai sensi dell’art. 37 D.P.R. 445/2000</w:t>
      </w:r>
    </w:p>
    <w:p w14:paraId="4AE9C09D" w14:textId="77777777" w:rsidR="00EE17EA" w:rsidRPr="002F6EB9" w:rsidRDefault="00EE17EA" w:rsidP="00EE17EA">
      <w:pPr>
        <w:spacing w:after="0" w:line="240" w:lineRule="auto"/>
        <w:rPr>
          <w:rFonts w:cstheme="minorHAnsi"/>
        </w:rPr>
      </w:pPr>
    </w:p>
    <w:p w14:paraId="048F2752" w14:textId="00CBA56B" w:rsidR="00EE17EA" w:rsidRPr="002F6EB9" w:rsidRDefault="00EE17EA" w:rsidP="00010A6A">
      <w:pPr>
        <w:tabs>
          <w:tab w:val="right" w:leader="underscore" w:pos="9639"/>
        </w:tabs>
        <w:spacing w:after="0" w:line="240" w:lineRule="auto"/>
        <w:rPr>
          <w:rFonts w:cstheme="minorHAnsi"/>
        </w:rPr>
      </w:pPr>
      <w:r w:rsidRPr="002F6EB9">
        <w:rPr>
          <w:rFonts w:cstheme="minorHAnsi"/>
        </w:rPr>
        <w:t>Il/la sottoscritto/</w:t>
      </w:r>
      <w:proofErr w:type="gramStart"/>
      <w:r w:rsidRPr="002F6EB9">
        <w:rPr>
          <w:rFonts w:cstheme="minorHAnsi"/>
        </w:rPr>
        <w:t xml:space="preserve">a </w:t>
      </w:r>
      <w:r w:rsidR="00C0298F">
        <w:rPr>
          <w:rFonts w:cstheme="minorHAnsi"/>
        </w:rPr>
        <w:t xml:space="preserve"> </w:t>
      </w:r>
      <w:r w:rsidR="0011434B">
        <w:rPr>
          <w:rFonts w:cstheme="minorHAnsi"/>
        </w:rPr>
        <w:t>_</w:t>
      </w:r>
      <w:proofErr w:type="gramEnd"/>
      <w:r w:rsidR="0011434B">
        <w:rPr>
          <w:rFonts w:cstheme="minorHAnsi"/>
        </w:rPr>
        <w:t>_______________________________________________________________</w:t>
      </w:r>
    </w:p>
    <w:p w14:paraId="02E437EE" w14:textId="6DE98156" w:rsidR="00EE17EA" w:rsidRPr="002F6EB9" w:rsidRDefault="00C0298F" w:rsidP="00010A6A">
      <w:pPr>
        <w:tabs>
          <w:tab w:val="center" w:pos="3686"/>
          <w:tab w:val="center" w:pos="7230"/>
          <w:tab w:val="right" w:leader="underscore" w:pos="9639"/>
        </w:tabs>
        <w:spacing w:after="0" w:line="240" w:lineRule="auto"/>
        <w:rPr>
          <w:rFonts w:cstheme="minorHAnsi"/>
        </w:rPr>
      </w:pPr>
      <w:r>
        <w:rPr>
          <w:rFonts w:cstheme="minorHAnsi"/>
        </w:rPr>
        <w:tab/>
      </w:r>
    </w:p>
    <w:p w14:paraId="08424F59" w14:textId="77777777" w:rsidR="00EE17EA" w:rsidRPr="002F6EB9" w:rsidRDefault="00EE17EA" w:rsidP="00010A6A">
      <w:pPr>
        <w:tabs>
          <w:tab w:val="right" w:leader="underscore" w:pos="5812"/>
          <w:tab w:val="right" w:leader="underscore" w:pos="7655"/>
          <w:tab w:val="center" w:leader="underscore" w:pos="9639"/>
          <w:tab w:val="right" w:leader="underscore" w:pos="10773"/>
        </w:tabs>
        <w:spacing w:after="0" w:line="240" w:lineRule="auto"/>
        <w:rPr>
          <w:rFonts w:cstheme="minorHAnsi"/>
        </w:rPr>
      </w:pPr>
      <w:r w:rsidRPr="002F6EB9">
        <w:rPr>
          <w:rFonts w:cstheme="minorHAnsi"/>
        </w:rPr>
        <w:t xml:space="preserve">nato/a </w:t>
      </w:r>
      <w:proofErr w:type="spellStart"/>
      <w:r w:rsidRPr="002F6EB9">
        <w:rPr>
          <w:rFonts w:cstheme="minorHAnsi"/>
        </w:rPr>
        <w:t>a</w:t>
      </w:r>
      <w:proofErr w:type="spellEnd"/>
      <w:r w:rsidRPr="002F6EB9">
        <w:rPr>
          <w:rFonts w:cstheme="minorHAnsi"/>
        </w:rPr>
        <w:t xml:space="preserve"> </w:t>
      </w:r>
      <w:r w:rsidRPr="002F6EB9">
        <w:rPr>
          <w:rFonts w:cstheme="minorHAnsi"/>
        </w:rPr>
        <w:tab/>
        <w:t>(</w:t>
      </w:r>
      <w:r w:rsidRPr="002F6EB9">
        <w:rPr>
          <w:rFonts w:cstheme="minorHAnsi"/>
        </w:rPr>
        <w:tab/>
        <w:t xml:space="preserve">) il </w:t>
      </w:r>
      <w:r w:rsidRPr="002F6EB9">
        <w:rPr>
          <w:rFonts w:cstheme="minorHAnsi"/>
        </w:rPr>
        <w:tab/>
      </w:r>
    </w:p>
    <w:p w14:paraId="72EAD16A" w14:textId="77777777" w:rsidR="00EE17EA" w:rsidRPr="002F6EB9" w:rsidRDefault="00EE17EA" w:rsidP="00010A6A">
      <w:pPr>
        <w:tabs>
          <w:tab w:val="center" w:pos="2694"/>
          <w:tab w:val="center" w:pos="6663"/>
          <w:tab w:val="right" w:leader="underscore" w:pos="9639"/>
        </w:tabs>
        <w:spacing w:after="0" w:line="240" w:lineRule="auto"/>
        <w:rPr>
          <w:rFonts w:cstheme="minorHAnsi"/>
        </w:rPr>
      </w:pPr>
      <w:r w:rsidRPr="002F6EB9">
        <w:rPr>
          <w:rFonts w:cstheme="minorHAnsi"/>
        </w:rPr>
        <w:tab/>
        <w:t>(luogo)</w:t>
      </w:r>
      <w:r w:rsidRPr="002F6EB9">
        <w:rPr>
          <w:rFonts w:cstheme="minorHAnsi"/>
        </w:rPr>
        <w:tab/>
        <w:t>(provincia)</w:t>
      </w:r>
    </w:p>
    <w:p w14:paraId="3570B64D" w14:textId="77777777" w:rsidR="00EE17EA" w:rsidRPr="002F6EB9" w:rsidRDefault="00EE17EA" w:rsidP="00010A6A">
      <w:pPr>
        <w:tabs>
          <w:tab w:val="right" w:leader="underscore" w:pos="4536"/>
          <w:tab w:val="center" w:leader="underscore" w:pos="5529"/>
          <w:tab w:val="center" w:leader="underscore" w:pos="8931"/>
          <w:tab w:val="center" w:leader="underscore" w:pos="9639"/>
          <w:tab w:val="center" w:leader="underscore" w:pos="10773"/>
        </w:tabs>
        <w:spacing w:after="0" w:line="240" w:lineRule="auto"/>
        <w:rPr>
          <w:rFonts w:cstheme="minorHAnsi"/>
        </w:rPr>
      </w:pPr>
      <w:r w:rsidRPr="002F6EB9">
        <w:rPr>
          <w:rFonts w:cstheme="minorHAnsi"/>
        </w:rPr>
        <w:t xml:space="preserve">residente a </w:t>
      </w:r>
      <w:r w:rsidRPr="002F6EB9">
        <w:rPr>
          <w:rFonts w:cstheme="minorHAnsi"/>
        </w:rPr>
        <w:tab/>
        <w:t>(</w:t>
      </w:r>
      <w:r w:rsidRPr="002F6EB9">
        <w:rPr>
          <w:rFonts w:cstheme="minorHAnsi"/>
        </w:rPr>
        <w:tab/>
        <w:t>) in Via</w:t>
      </w:r>
      <w:r w:rsidRPr="002F6EB9">
        <w:rPr>
          <w:rFonts w:cstheme="minorHAnsi"/>
        </w:rPr>
        <w:tab/>
        <w:t>n.</w:t>
      </w:r>
      <w:r w:rsidRPr="002F6EB9">
        <w:rPr>
          <w:rFonts w:cstheme="minorHAnsi"/>
        </w:rPr>
        <w:tab/>
      </w:r>
    </w:p>
    <w:p w14:paraId="400E7AC5" w14:textId="77777777" w:rsidR="00EE17EA" w:rsidRPr="002F6EB9" w:rsidRDefault="00EE17EA" w:rsidP="00010A6A">
      <w:pPr>
        <w:tabs>
          <w:tab w:val="center" w:pos="2410"/>
          <w:tab w:val="right" w:pos="5103"/>
          <w:tab w:val="center" w:leader="underscore" w:pos="5529"/>
          <w:tab w:val="center" w:leader="underscore" w:pos="8931"/>
          <w:tab w:val="center" w:leader="underscore" w:pos="9639"/>
          <w:tab w:val="center" w:leader="underscore" w:pos="10773"/>
        </w:tabs>
        <w:spacing w:after="0" w:line="240" w:lineRule="auto"/>
        <w:rPr>
          <w:rFonts w:cstheme="minorHAnsi"/>
        </w:rPr>
      </w:pPr>
      <w:r w:rsidRPr="002F6EB9">
        <w:rPr>
          <w:rFonts w:cstheme="minorHAnsi"/>
        </w:rPr>
        <w:tab/>
        <w:t>(luogo)</w:t>
      </w:r>
      <w:r w:rsidRPr="002F6EB9">
        <w:rPr>
          <w:rFonts w:cstheme="minorHAnsi"/>
        </w:rPr>
        <w:tab/>
        <w:t xml:space="preserve"> (prov.)</w:t>
      </w:r>
    </w:p>
    <w:p w14:paraId="0688A665" w14:textId="2E60A9B6" w:rsidR="00EE17EA" w:rsidRPr="002F6EB9" w:rsidRDefault="00EE17EA" w:rsidP="00010A6A">
      <w:pPr>
        <w:tabs>
          <w:tab w:val="center" w:leader="underscore" w:pos="8364"/>
          <w:tab w:val="center" w:leader="underscore" w:pos="9072"/>
          <w:tab w:val="center" w:leader="underscore" w:pos="9639"/>
          <w:tab w:val="center" w:leader="underscore" w:pos="10773"/>
        </w:tabs>
        <w:spacing w:after="0" w:line="240" w:lineRule="auto"/>
        <w:rPr>
          <w:rFonts w:cstheme="minorHAnsi"/>
        </w:rPr>
      </w:pPr>
      <w:r w:rsidRPr="002F6EB9">
        <w:rPr>
          <w:rFonts w:cstheme="minorHAnsi"/>
        </w:rPr>
        <w:t>legale rappresentante de</w:t>
      </w:r>
      <w:r w:rsidR="00C0298F">
        <w:rPr>
          <w:rFonts w:cstheme="minorHAnsi"/>
        </w:rPr>
        <w:t>l</w:t>
      </w:r>
      <w:r w:rsidRPr="002F6EB9">
        <w:rPr>
          <w:rFonts w:cstheme="minorHAnsi"/>
        </w:rPr>
        <w:t xml:space="preserve"> </w:t>
      </w:r>
      <w:r w:rsidR="0011434B">
        <w:rPr>
          <w:rFonts w:cstheme="minorHAnsi"/>
        </w:rPr>
        <w:t>___________________________</w:t>
      </w:r>
      <w:r w:rsidRPr="002F6EB9">
        <w:rPr>
          <w:rFonts w:cstheme="minorHAnsi"/>
        </w:rPr>
        <w:t xml:space="preserve"> (</w:t>
      </w:r>
      <w:r w:rsidRPr="002F6EB9">
        <w:rPr>
          <w:rFonts w:cstheme="minorHAnsi"/>
          <w:i/>
        </w:rPr>
        <w:t>per le persone giuridiche</w:t>
      </w:r>
      <w:r w:rsidRPr="002F6EB9">
        <w:rPr>
          <w:rFonts w:cstheme="minorHAnsi"/>
        </w:rPr>
        <w:t>)</w:t>
      </w:r>
    </w:p>
    <w:p w14:paraId="43642777" w14:textId="77777777" w:rsidR="00EE17EA" w:rsidRPr="002F6EB9" w:rsidRDefault="00EE17EA" w:rsidP="00010A6A">
      <w:pPr>
        <w:tabs>
          <w:tab w:val="center" w:leader="underscore" w:pos="8364"/>
          <w:tab w:val="center" w:leader="underscore" w:pos="9072"/>
          <w:tab w:val="center" w:leader="underscore" w:pos="9639"/>
          <w:tab w:val="center" w:leader="underscore" w:pos="10773"/>
        </w:tabs>
        <w:spacing w:after="0" w:line="240" w:lineRule="auto"/>
        <w:rPr>
          <w:rFonts w:cstheme="minorHAnsi"/>
        </w:rPr>
      </w:pPr>
    </w:p>
    <w:p w14:paraId="744AD19A" w14:textId="77777777" w:rsidR="00EE17EA" w:rsidRPr="002F6EB9" w:rsidRDefault="00EE17EA" w:rsidP="00010A6A">
      <w:pPr>
        <w:tabs>
          <w:tab w:val="right" w:pos="9638"/>
        </w:tabs>
        <w:spacing w:after="0" w:line="240" w:lineRule="auto"/>
        <w:rPr>
          <w:rFonts w:cstheme="minorHAnsi"/>
          <w:b/>
        </w:rPr>
      </w:pPr>
      <w:r w:rsidRPr="002F6EB9">
        <w:rPr>
          <w:rFonts w:cstheme="minorHAnsi"/>
          <w:b/>
        </w:rPr>
        <w:t>consapevole che le dichiarazioni non veritiere e le falsità negli atti sono puniti, ai sensi dell’art. 76 del D.P.R. 445/2000, con le sanzioni previste dalla legge penale e dalle leggi speciali in materia</w:t>
      </w:r>
    </w:p>
    <w:p w14:paraId="5F082ADA" w14:textId="77777777" w:rsidR="00010A6A" w:rsidRDefault="00010A6A" w:rsidP="00010A6A">
      <w:pPr>
        <w:spacing w:after="0" w:line="360" w:lineRule="auto"/>
        <w:jc w:val="center"/>
        <w:rPr>
          <w:rFonts w:cstheme="minorHAnsi"/>
          <w:b/>
        </w:rPr>
      </w:pPr>
    </w:p>
    <w:p w14:paraId="7557E4D2" w14:textId="77777777" w:rsidR="00EE17EA" w:rsidRDefault="00EE17EA" w:rsidP="00010A6A">
      <w:pPr>
        <w:spacing w:after="0" w:line="360" w:lineRule="auto"/>
        <w:jc w:val="center"/>
        <w:rPr>
          <w:rFonts w:cstheme="minorHAnsi"/>
          <w:b/>
        </w:rPr>
      </w:pPr>
      <w:r w:rsidRPr="002F6EB9">
        <w:rPr>
          <w:rFonts w:cstheme="minorHAnsi"/>
          <w:b/>
        </w:rPr>
        <w:t>DICHIARA</w:t>
      </w:r>
    </w:p>
    <w:p w14:paraId="47F25170" w14:textId="77777777" w:rsidR="00EE17EA" w:rsidRDefault="00EE17EA" w:rsidP="00010A6A">
      <w:pPr>
        <w:tabs>
          <w:tab w:val="right" w:leader="underscore" w:pos="9639"/>
        </w:tabs>
        <w:spacing w:after="0" w:line="240" w:lineRule="auto"/>
        <w:rPr>
          <w:rFonts w:cstheme="minorHAnsi"/>
        </w:rPr>
      </w:pPr>
      <w:r w:rsidRPr="002F6EB9">
        <w:rPr>
          <w:rFonts w:cstheme="minorHAnsi"/>
        </w:rPr>
        <w:t>che i dati</w:t>
      </w:r>
      <w:r>
        <w:rPr>
          <w:rFonts w:cstheme="minorHAnsi"/>
        </w:rPr>
        <w:t xml:space="preserve"> </w:t>
      </w:r>
      <w:r w:rsidRPr="002F6EB9">
        <w:rPr>
          <w:rFonts w:cstheme="minorHAnsi"/>
        </w:rPr>
        <w:t xml:space="preserve">(*) contenuti nella tabella riportata </w:t>
      </w:r>
      <w:r>
        <w:rPr>
          <w:rFonts w:cstheme="minorHAnsi"/>
        </w:rPr>
        <w:t>di seguito</w:t>
      </w:r>
      <w:r w:rsidRPr="002F6EB9">
        <w:rPr>
          <w:rFonts w:cstheme="minorHAnsi"/>
        </w:rPr>
        <w:t xml:space="preserve"> corrispondono al vero.</w:t>
      </w:r>
    </w:p>
    <w:p w14:paraId="5760D7AB" w14:textId="77777777" w:rsidR="00010A6A" w:rsidRPr="002F6EB9" w:rsidRDefault="00010A6A" w:rsidP="00010A6A">
      <w:pPr>
        <w:tabs>
          <w:tab w:val="right" w:leader="underscore" w:pos="9639"/>
        </w:tabs>
        <w:spacing w:after="0" w:line="240" w:lineRule="auto"/>
        <w:rPr>
          <w:rFonts w:cstheme="minorHAnsi"/>
        </w:rPr>
      </w:pPr>
    </w:p>
    <w:tbl>
      <w:tblPr>
        <w:tblW w:w="0" w:type="auto"/>
        <w:tblInd w:w="355" w:type="dxa"/>
        <w:tblLayout w:type="fixed"/>
        <w:tblCellMar>
          <w:left w:w="71" w:type="dxa"/>
          <w:right w:w="71" w:type="dxa"/>
        </w:tblCellMar>
        <w:tblLook w:val="0000" w:firstRow="0" w:lastRow="0" w:firstColumn="0" w:lastColumn="0" w:noHBand="0" w:noVBand="0"/>
      </w:tblPr>
      <w:tblGrid>
        <w:gridCol w:w="944"/>
        <w:gridCol w:w="944"/>
        <w:gridCol w:w="2602"/>
        <w:gridCol w:w="972"/>
        <w:gridCol w:w="947"/>
        <w:gridCol w:w="1039"/>
        <w:gridCol w:w="1289"/>
      </w:tblGrid>
      <w:tr w:rsidR="00EE17EA" w:rsidRPr="002F6EB9" w14:paraId="39D8ADA7" w14:textId="77777777" w:rsidTr="0085250B">
        <w:tc>
          <w:tcPr>
            <w:tcW w:w="944" w:type="dxa"/>
          </w:tcPr>
          <w:p w14:paraId="362B06FC" w14:textId="77777777" w:rsidR="00EE17EA" w:rsidRPr="002F6EB9" w:rsidRDefault="00EE17EA" w:rsidP="00010A6A">
            <w:pPr>
              <w:tabs>
                <w:tab w:val="right" w:leader="underscore" w:pos="9639"/>
              </w:tabs>
              <w:spacing w:after="0" w:line="240" w:lineRule="auto"/>
              <w:rPr>
                <w:rFonts w:cstheme="minorHAnsi"/>
              </w:rPr>
            </w:pPr>
          </w:p>
        </w:tc>
        <w:tc>
          <w:tcPr>
            <w:tcW w:w="944" w:type="dxa"/>
          </w:tcPr>
          <w:p w14:paraId="2BB7CE76" w14:textId="77777777" w:rsidR="00EE17EA" w:rsidRPr="002F6EB9" w:rsidRDefault="00EE17EA" w:rsidP="00010A6A">
            <w:pPr>
              <w:tabs>
                <w:tab w:val="right" w:leader="underscore" w:pos="9639"/>
              </w:tabs>
              <w:spacing w:after="0" w:line="240" w:lineRule="auto"/>
              <w:rPr>
                <w:rFonts w:cstheme="minorHAnsi"/>
              </w:rPr>
            </w:pPr>
          </w:p>
        </w:tc>
        <w:tc>
          <w:tcPr>
            <w:tcW w:w="2602" w:type="dxa"/>
          </w:tcPr>
          <w:p w14:paraId="45784156" w14:textId="77777777" w:rsidR="00EE17EA" w:rsidRPr="002F6EB9" w:rsidRDefault="00EE17EA" w:rsidP="00010A6A">
            <w:pPr>
              <w:tabs>
                <w:tab w:val="right" w:leader="underscore" w:pos="9639"/>
              </w:tabs>
              <w:spacing w:after="0" w:line="240" w:lineRule="auto"/>
              <w:rPr>
                <w:rFonts w:cstheme="minorHAnsi"/>
              </w:rPr>
            </w:pPr>
          </w:p>
        </w:tc>
        <w:tc>
          <w:tcPr>
            <w:tcW w:w="972" w:type="dxa"/>
          </w:tcPr>
          <w:p w14:paraId="316F4A1F" w14:textId="77777777" w:rsidR="00EE17EA" w:rsidRPr="002F6EB9" w:rsidRDefault="00EE17EA" w:rsidP="00010A6A">
            <w:pPr>
              <w:tabs>
                <w:tab w:val="right" w:leader="underscore" w:pos="9639"/>
              </w:tabs>
              <w:spacing w:after="0" w:line="240" w:lineRule="auto"/>
              <w:rPr>
                <w:rFonts w:cstheme="minorHAnsi"/>
              </w:rPr>
            </w:pPr>
          </w:p>
        </w:tc>
        <w:tc>
          <w:tcPr>
            <w:tcW w:w="3275" w:type="dxa"/>
            <w:gridSpan w:val="3"/>
          </w:tcPr>
          <w:p w14:paraId="157B64DA" w14:textId="77777777" w:rsidR="00EE17EA" w:rsidRPr="002F6EB9" w:rsidRDefault="00EE17EA" w:rsidP="00010A6A">
            <w:pPr>
              <w:tabs>
                <w:tab w:val="right" w:leader="underscore" w:pos="9639"/>
              </w:tabs>
              <w:spacing w:after="0" w:line="240" w:lineRule="auto"/>
              <w:jc w:val="center"/>
              <w:rPr>
                <w:rFonts w:cstheme="minorHAnsi"/>
              </w:rPr>
            </w:pPr>
            <w:r w:rsidRPr="002F6EB9">
              <w:rPr>
                <w:rFonts w:cstheme="minorHAnsi"/>
              </w:rPr>
              <w:t>il Dichiarante (**)</w:t>
            </w:r>
          </w:p>
        </w:tc>
      </w:tr>
      <w:tr w:rsidR="00EE17EA" w:rsidRPr="002F6EB9" w14:paraId="37901E24" w14:textId="77777777" w:rsidTr="0085250B">
        <w:tc>
          <w:tcPr>
            <w:tcW w:w="944" w:type="dxa"/>
          </w:tcPr>
          <w:p w14:paraId="488AAAD2" w14:textId="77777777" w:rsidR="00EE17EA" w:rsidRPr="002F6EB9" w:rsidRDefault="00EE17EA" w:rsidP="0085250B">
            <w:pPr>
              <w:tabs>
                <w:tab w:val="right" w:leader="underscore" w:pos="9639"/>
              </w:tabs>
              <w:spacing w:after="0" w:line="240" w:lineRule="auto"/>
              <w:rPr>
                <w:rFonts w:cstheme="minorHAnsi"/>
              </w:rPr>
            </w:pPr>
          </w:p>
        </w:tc>
        <w:tc>
          <w:tcPr>
            <w:tcW w:w="944" w:type="dxa"/>
          </w:tcPr>
          <w:p w14:paraId="0AC81B40" w14:textId="77777777" w:rsidR="00EE17EA" w:rsidRPr="002F6EB9" w:rsidRDefault="00EE17EA" w:rsidP="0085250B">
            <w:pPr>
              <w:tabs>
                <w:tab w:val="right" w:leader="underscore" w:pos="9639"/>
              </w:tabs>
              <w:spacing w:after="0" w:line="240" w:lineRule="auto"/>
              <w:rPr>
                <w:rFonts w:cstheme="minorHAnsi"/>
              </w:rPr>
            </w:pPr>
          </w:p>
        </w:tc>
        <w:tc>
          <w:tcPr>
            <w:tcW w:w="2602" w:type="dxa"/>
          </w:tcPr>
          <w:p w14:paraId="39CA1B60" w14:textId="77777777" w:rsidR="00EE17EA" w:rsidRPr="002F6EB9" w:rsidRDefault="00EE17EA" w:rsidP="0085250B">
            <w:pPr>
              <w:tabs>
                <w:tab w:val="right" w:leader="underscore" w:pos="9639"/>
              </w:tabs>
              <w:spacing w:after="0" w:line="240" w:lineRule="auto"/>
              <w:rPr>
                <w:rFonts w:cstheme="minorHAnsi"/>
              </w:rPr>
            </w:pPr>
          </w:p>
        </w:tc>
        <w:tc>
          <w:tcPr>
            <w:tcW w:w="972" w:type="dxa"/>
          </w:tcPr>
          <w:p w14:paraId="19890366" w14:textId="77777777" w:rsidR="00EE17EA" w:rsidRPr="002F6EB9" w:rsidRDefault="00EE17EA" w:rsidP="0085250B">
            <w:pPr>
              <w:tabs>
                <w:tab w:val="right" w:leader="underscore" w:pos="9639"/>
              </w:tabs>
              <w:spacing w:after="0" w:line="240" w:lineRule="auto"/>
              <w:rPr>
                <w:rFonts w:cstheme="minorHAnsi"/>
              </w:rPr>
            </w:pPr>
          </w:p>
        </w:tc>
        <w:tc>
          <w:tcPr>
            <w:tcW w:w="947" w:type="dxa"/>
          </w:tcPr>
          <w:p w14:paraId="38542B82" w14:textId="77777777" w:rsidR="00EE17EA" w:rsidRPr="002F6EB9" w:rsidRDefault="00EE17EA" w:rsidP="0085250B">
            <w:pPr>
              <w:tabs>
                <w:tab w:val="right" w:leader="underscore" w:pos="9639"/>
              </w:tabs>
              <w:spacing w:after="0" w:line="240" w:lineRule="auto"/>
              <w:rPr>
                <w:rFonts w:cstheme="minorHAnsi"/>
              </w:rPr>
            </w:pPr>
          </w:p>
        </w:tc>
        <w:tc>
          <w:tcPr>
            <w:tcW w:w="1039" w:type="dxa"/>
          </w:tcPr>
          <w:p w14:paraId="1015F0B2" w14:textId="77777777" w:rsidR="00EE17EA" w:rsidRPr="002F6EB9" w:rsidRDefault="00EE17EA" w:rsidP="0085250B">
            <w:pPr>
              <w:tabs>
                <w:tab w:val="right" w:leader="underscore" w:pos="9639"/>
              </w:tabs>
              <w:spacing w:after="0" w:line="240" w:lineRule="auto"/>
              <w:rPr>
                <w:rFonts w:cstheme="minorHAnsi"/>
              </w:rPr>
            </w:pPr>
          </w:p>
        </w:tc>
        <w:tc>
          <w:tcPr>
            <w:tcW w:w="1289" w:type="dxa"/>
          </w:tcPr>
          <w:p w14:paraId="34BFA7AB" w14:textId="77777777" w:rsidR="00EE17EA" w:rsidRPr="002F6EB9" w:rsidRDefault="00EE17EA" w:rsidP="0085250B">
            <w:pPr>
              <w:tabs>
                <w:tab w:val="right" w:leader="underscore" w:pos="9639"/>
              </w:tabs>
              <w:spacing w:after="0" w:line="240" w:lineRule="auto"/>
              <w:rPr>
                <w:rFonts w:cstheme="minorHAnsi"/>
              </w:rPr>
            </w:pPr>
          </w:p>
        </w:tc>
      </w:tr>
      <w:tr w:rsidR="00EE17EA" w:rsidRPr="002F6EB9" w14:paraId="7961FA88" w14:textId="77777777" w:rsidTr="0085250B">
        <w:tc>
          <w:tcPr>
            <w:tcW w:w="944" w:type="dxa"/>
            <w:tcBorders>
              <w:bottom w:val="single" w:sz="6" w:space="0" w:color="auto"/>
            </w:tcBorders>
          </w:tcPr>
          <w:p w14:paraId="2EE12ECF" w14:textId="77777777" w:rsidR="00EE17EA" w:rsidRPr="002F6EB9" w:rsidRDefault="00EE17EA" w:rsidP="0085250B">
            <w:pPr>
              <w:tabs>
                <w:tab w:val="right" w:leader="underscore" w:pos="9639"/>
              </w:tabs>
              <w:spacing w:after="0" w:line="240" w:lineRule="auto"/>
              <w:rPr>
                <w:rFonts w:cstheme="minorHAnsi"/>
              </w:rPr>
            </w:pPr>
          </w:p>
        </w:tc>
        <w:tc>
          <w:tcPr>
            <w:tcW w:w="944" w:type="dxa"/>
            <w:tcBorders>
              <w:bottom w:val="single" w:sz="6" w:space="0" w:color="auto"/>
            </w:tcBorders>
          </w:tcPr>
          <w:p w14:paraId="0FCD8BFA" w14:textId="77777777" w:rsidR="00EE17EA" w:rsidRPr="002F6EB9" w:rsidRDefault="00EE17EA" w:rsidP="0085250B">
            <w:pPr>
              <w:tabs>
                <w:tab w:val="right" w:leader="underscore" w:pos="9639"/>
              </w:tabs>
              <w:spacing w:after="0" w:line="240" w:lineRule="auto"/>
              <w:rPr>
                <w:rFonts w:cstheme="minorHAnsi"/>
              </w:rPr>
            </w:pPr>
          </w:p>
        </w:tc>
        <w:tc>
          <w:tcPr>
            <w:tcW w:w="2602" w:type="dxa"/>
            <w:tcBorders>
              <w:bottom w:val="single" w:sz="6" w:space="0" w:color="auto"/>
            </w:tcBorders>
          </w:tcPr>
          <w:p w14:paraId="5B7FA1F4" w14:textId="77777777" w:rsidR="00EE17EA" w:rsidRPr="002F6EB9" w:rsidRDefault="00EE17EA" w:rsidP="0085250B">
            <w:pPr>
              <w:tabs>
                <w:tab w:val="right" w:leader="underscore" w:pos="9639"/>
              </w:tabs>
              <w:spacing w:after="0" w:line="240" w:lineRule="auto"/>
              <w:rPr>
                <w:rFonts w:cstheme="minorHAnsi"/>
              </w:rPr>
            </w:pPr>
          </w:p>
        </w:tc>
        <w:tc>
          <w:tcPr>
            <w:tcW w:w="972" w:type="dxa"/>
          </w:tcPr>
          <w:p w14:paraId="4A74E6F4" w14:textId="77777777" w:rsidR="00EE17EA" w:rsidRPr="002F6EB9" w:rsidRDefault="00EE17EA" w:rsidP="0085250B">
            <w:pPr>
              <w:tabs>
                <w:tab w:val="right" w:leader="underscore" w:pos="9639"/>
              </w:tabs>
              <w:spacing w:after="0" w:line="240" w:lineRule="auto"/>
              <w:rPr>
                <w:rFonts w:cstheme="minorHAnsi"/>
              </w:rPr>
            </w:pPr>
          </w:p>
        </w:tc>
        <w:tc>
          <w:tcPr>
            <w:tcW w:w="947" w:type="dxa"/>
            <w:tcBorders>
              <w:bottom w:val="single" w:sz="6" w:space="0" w:color="auto"/>
            </w:tcBorders>
          </w:tcPr>
          <w:p w14:paraId="01CD0C44" w14:textId="77777777" w:rsidR="00EE17EA" w:rsidRPr="002F6EB9" w:rsidRDefault="00EE17EA" w:rsidP="0085250B">
            <w:pPr>
              <w:tabs>
                <w:tab w:val="right" w:leader="underscore" w:pos="9639"/>
              </w:tabs>
              <w:spacing w:after="0" w:line="240" w:lineRule="auto"/>
              <w:rPr>
                <w:rFonts w:cstheme="minorHAnsi"/>
              </w:rPr>
            </w:pPr>
          </w:p>
        </w:tc>
        <w:tc>
          <w:tcPr>
            <w:tcW w:w="1039" w:type="dxa"/>
            <w:tcBorders>
              <w:bottom w:val="single" w:sz="6" w:space="0" w:color="auto"/>
            </w:tcBorders>
          </w:tcPr>
          <w:p w14:paraId="325C3637" w14:textId="77777777" w:rsidR="00EE17EA" w:rsidRPr="002F6EB9" w:rsidRDefault="00EE17EA" w:rsidP="0085250B">
            <w:pPr>
              <w:tabs>
                <w:tab w:val="right" w:leader="underscore" w:pos="9639"/>
              </w:tabs>
              <w:spacing w:after="0" w:line="240" w:lineRule="auto"/>
              <w:rPr>
                <w:rFonts w:cstheme="minorHAnsi"/>
              </w:rPr>
            </w:pPr>
          </w:p>
        </w:tc>
        <w:tc>
          <w:tcPr>
            <w:tcW w:w="1289" w:type="dxa"/>
            <w:tcBorders>
              <w:bottom w:val="single" w:sz="6" w:space="0" w:color="auto"/>
            </w:tcBorders>
          </w:tcPr>
          <w:p w14:paraId="1698A797" w14:textId="77777777" w:rsidR="00EE17EA" w:rsidRPr="002F6EB9" w:rsidRDefault="00EE17EA" w:rsidP="0085250B">
            <w:pPr>
              <w:tabs>
                <w:tab w:val="right" w:leader="underscore" w:pos="9639"/>
              </w:tabs>
              <w:spacing w:after="0" w:line="240" w:lineRule="auto"/>
              <w:rPr>
                <w:rFonts w:cstheme="minorHAnsi"/>
              </w:rPr>
            </w:pPr>
          </w:p>
        </w:tc>
      </w:tr>
    </w:tbl>
    <w:p w14:paraId="3ED539D4" w14:textId="77777777" w:rsidR="00EE17EA" w:rsidRPr="002F6EB9" w:rsidRDefault="00EE17EA" w:rsidP="00EE17EA">
      <w:pPr>
        <w:numPr>
          <w:ilvl w:val="12"/>
          <w:numId w:val="0"/>
        </w:numPr>
        <w:tabs>
          <w:tab w:val="right" w:pos="2127"/>
          <w:tab w:val="right" w:leader="hyphen" w:pos="2835"/>
        </w:tabs>
        <w:spacing w:after="0" w:line="240" w:lineRule="auto"/>
        <w:ind w:firstLine="993"/>
        <w:rPr>
          <w:rFonts w:cstheme="minorHAnsi"/>
        </w:rPr>
      </w:pPr>
      <w:r w:rsidRPr="002F6EB9">
        <w:rPr>
          <w:rFonts w:cstheme="minorHAnsi"/>
        </w:rPr>
        <w:t xml:space="preserve">(luogo e data) </w:t>
      </w:r>
    </w:p>
    <w:p w14:paraId="15184EC3" w14:textId="77777777" w:rsidR="00EE17EA" w:rsidRDefault="00EE17EA" w:rsidP="00EE17EA">
      <w:pPr>
        <w:numPr>
          <w:ilvl w:val="12"/>
          <w:numId w:val="0"/>
        </w:numPr>
        <w:tabs>
          <w:tab w:val="right" w:leader="hyphen" w:pos="2127"/>
          <w:tab w:val="right" w:leader="hyphen" w:pos="2835"/>
          <w:tab w:val="right" w:leader="hyphen" w:pos="9498"/>
        </w:tabs>
        <w:spacing w:after="0" w:line="240" w:lineRule="auto"/>
        <w:ind w:left="5103"/>
        <w:rPr>
          <w:rFonts w:cstheme="minorHAnsi"/>
        </w:rPr>
      </w:pPr>
    </w:p>
    <w:p w14:paraId="67735A25" w14:textId="77777777" w:rsidR="003279C6" w:rsidRPr="002F6EB9" w:rsidRDefault="003279C6" w:rsidP="00EE17EA">
      <w:pPr>
        <w:numPr>
          <w:ilvl w:val="12"/>
          <w:numId w:val="0"/>
        </w:numPr>
        <w:tabs>
          <w:tab w:val="right" w:leader="hyphen" w:pos="2127"/>
          <w:tab w:val="right" w:leader="hyphen" w:pos="2835"/>
          <w:tab w:val="right" w:leader="hyphen" w:pos="9498"/>
        </w:tabs>
        <w:spacing w:after="0" w:line="240" w:lineRule="auto"/>
        <w:ind w:left="5103"/>
        <w:rPr>
          <w:rFonts w:cstheme="minorHAnsi"/>
        </w:rPr>
      </w:pPr>
    </w:p>
    <w:p w14:paraId="60925306" w14:textId="288C535E" w:rsidR="00EE17EA" w:rsidRPr="002F6EB9" w:rsidRDefault="00EE17EA" w:rsidP="00EE17EA">
      <w:pPr>
        <w:tabs>
          <w:tab w:val="right" w:leader="underscore" w:pos="9639"/>
        </w:tabs>
        <w:spacing w:after="240" w:line="240" w:lineRule="auto"/>
        <w:rPr>
          <w:rFonts w:cstheme="minorHAnsi"/>
        </w:rPr>
      </w:pPr>
      <w:r w:rsidRPr="002F6EB9">
        <w:rPr>
          <w:rFonts w:cstheme="minorHAnsi"/>
        </w:rPr>
        <w:t xml:space="preserve">(*)   Il beneficiario deve attestare la disponibilità dei soli terreni </w:t>
      </w:r>
      <w:r w:rsidR="00094F5F">
        <w:rPr>
          <w:rFonts w:cstheme="minorHAnsi"/>
        </w:rPr>
        <w:t>o</w:t>
      </w:r>
      <w:r w:rsidRPr="002F6EB9">
        <w:rPr>
          <w:rFonts w:cstheme="minorHAnsi"/>
        </w:rPr>
        <w:t xml:space="preserve">ggetto d’intervento compresi gli eventuali punti informativi ad esclusione della segnaletica di continuità (vernice). Il modello deve altresì evidenziare l’eventuale viabilità comunale o di altro livello interessata dagli interventi. </w:t>
      </w:r>
    </w:p>
    <w:p w14:paraId="6887F241" w14:textId="77777777" w:rsidR="00EE17EA" w:rsidRPr="002F6EB9" w:rsidRDefault="00EE17EA" w:rsidP="00EE17EA">
      <w:pPr>
        <w:spacing w:after="0" w:line="240" w:lineRule="auto"/>
        <w:ind w:left="284" w:hanging="284"/>
        <w:rPr>
          <w:rFonts w:cstheme="minorHAnsi"/>
        </w:rPr>
      </w:pPr>
      <w:r w:rsidRPr="002F6EB9">
        <w:rPr>
          <w:rFonts w:cstheme="minorHAnsi"/>
        </w:rPr>
        <w:t>(**) La dichiarazione è sottoscritta dall’interessato in presenza del funzionario addetto, oppure sottoscritta e inviata insieme alla fotocopia del documento di identità via fax, a mezzo posta ordinaria o tramite un incaricato (art. 38 D.P.R. 445/2000).</w:t>
      </w:r>
    </w:p>
    <w:p w14:paraId="4265A917" w14:textId="77777777" w:rsidR="00EE17EA" w:rsidRPr="002F6EB9" w:rsidRDefault="00EE17EA" w:rsidP="00EE17EA">
      <w:pPr>
        <w:spacing w:after="0" w:line="240" w:lineRule="auto"/>
        <w:rPr>
          <w:rFonts w:cstheme="minorHAnsi"/>
        </w:rPr>
      </w:pPr>
    </w:p>
    <w:p w14:paraId="5114AC66" w14:textId="77777777" w:rsidR="00EE17EA" w:rsidRDefault="00EE17EA" w:rsidP="00EE17EA">
      <w:pPr>
        <w:tabs>
          <w:tab w:val="right" w:leader="underscore" w:pos="9639"/>
        </w:tabs>
        <w:spacing w:after="240" w:line="240" w:lineRule="auto"/>
        <w:rPr>
          <w:rFonts w:cstheme="minorHAnsi"/>
        </w:rPr>
      </w:pPr>
    </w:p>
    <w:p w14:paraId="45CAC2BA" w14:textId="1F95B3F1" w:rsidR="00117AE7" w:rsidRPr="002F6EB9" w:rsidRDefault="00117AE7" w:rsidP="00117AE7">
      <w:pPr>
        <w:tabs>
          <w:tab w:val="right" w:leader="underscore" w:pos="9639"/>
        </w:tabs>
        <w:spacing w:after="240" w:line="240" w:lineRule="auto"/>
        <w:jc w:val="center"/>
        <w:rPr>
          <w:rFonts w:cstheme="minorHAnsi"/>
        </w:rPr>
      </w:pPr>
    </w:p>
    <w:p w14:paraId="2126A51D" w14:textId="77777777" w:rsidR="00EE17EA" w:rsidRPr="002F6EB9" w:rsidRDefault="00EE17EA" w:rsidP="00EE17EA">
      <w:pPr>
        <w:tabs>
          <w:tab w:val="right" w:leader="underscore" w:pos="9639"/>
        </w:tabs>
        <w:spacing w:after="0" w:line="240" w:lineRule="auto"/>
        <w:rPr>
          <w:rFonts w:ascii="Times New Roman" w:hAnsi="Times New Roman"/>
          <w:sz w:val="24"/>
          <w:szCs w:val="24"/>
        </w:rPr>
      </w:pPr>
    </w:p>
    <w:tbl>
      <w:tblPr>
        <w:tblW w:w="11198" w:type="dxa"/>
        <w:tblInd w:w="-780" w:type="dxa"/>
        <w:tblLayout w:type="fixed"/>
        <w:tblCellMar>
          <w:left w:w="71" w:type="dxa"/>
          <w:right w:w="71" w:type="dxa"/>
        </w:tblCellMar>
        <w:tblLook w:val="0000" w:firstRow="0" w:lastRow="0" w:firstColumn="0" w:lastColumn="0" w:noHBand="0" w:noVBand="0"/>
      </w:tblPr>
      <w:tblGrid>
        <w:gridCol w:w="387"/>
        <w:gridCol w:w="1109"/>
        <w:gridCol w:w="1109"/>
        <w:gridCol w:w="1940"/>
        <w:gridCol w:w="831"/>
        <w:gridCol w:w="1055"/>
        <w:gridCol w:w="1080"/>
        <w:gridCol w:w="2270"/>
        <w:gridCol w:w="1039"/>
        <w:gridCol w:w="378"/>
      </w:tblGrid>
      <w:tr w:rsidR="00EE17EA" w:rsidRPr="002F6EB9" w14:paraId="09EDB3D0" w14:textId="77777777" w:rsidTr="0085250B">
        <w:trPr>
          <w:cantSplit/>
        </w:trPr>
        <w:tc>
          <w:tcPr>
            <w:tcW w:w="387" w:type="dxa"/>
          </w:tcPr>
          <w:p w14:paraId="5BF5B48E" w14:textId="77777777" w:rsidR="00EE17EA" w:rsidRPr="002F6EB9" w:rsidRDefault="00EE17EA" w:rsidP="0085250B">
            <w:pPr>
              <w:tabs>
                <w:tab w:val="right" w:leader="underscore" w:pos="9639"/>
              </w:tabs>
              <w:spacing w:after="0" w:line="240" w:lineRule="auto"/>
              <w:rPr>
                <w:rFonts w:cstheme="minorHAnsi"/>
                <w:sz w:val="20"/>
                <w:szCs w:val="24"/>
              </w:rPr>
            </w:pPr>
          </w:p>
        </w:tc>
        <w:tc>
          <w:tcPr>
            <w:tcW w:w="1109" w:type="dxa"/>
          </w:tcPr>
          <w:p w14:paraId="7C1C98C1" w14:textId="77777777" w:rsidR="00EE17EA" w:rsidRPr="002F6EB9" w:rsidRDefault="00EE17EA" w:rsidP="0085250B">
            <w:pPr>
              <w:tabs>
                <w:tab w:val="right" w:leader="underscore" w:pos="9639"/>
              </w:tabs>
              <w:spacing w:after="0" w:line="240" w:lineRule="auto"/>
              <w:rPr>
                <w:rFonts w:cstheme="minorHAnsi"/>
                <w:sz w:val="20"/>
                <w:szCs w:val="24"/>
              </w:rPr>
            </w:pPr>
          </w:p>
        </w:tc>
        <w:tc>
          <w:tcPr>
            <w:tcW w:w="1109" w:type="dxa"/>
          </w:tcPr>
          <w:p w14:paraId="701D16E7" w14:textId="77777777" w:rsidR="00EE17EA" w:rsidRPr="002F6EB9" w:rsidRDefault="00EE17EA" w:rsidP="0085250B">
            <w:pPr>
              <w:tabs>
                <w:tab w:val="right" w:leader="underscore" w:pos="9639"/>
              </w:tabs>
              <w:spacing w:after="0" w:line="240" w:lineRule="auto"/>
              <w:rPr>
                <w:rFonts w:cstheme="minorHAnsi"/>
                <w:sz w:val="20"/>
                <w:szCs w:val="24"/>
              </w:rPr>
            </w:pPr>
          </w:p>
        </w:tc>
        <w:tc>
          <w:tcPr>
            <w:tcW w:w="1940" w:type="dxa"/>
          </w:tcPr>
          <w:p w14:paraId="27048040" w14:textId="77777777" w:rsidR="00EE17EA" w:rsidRPr="002F6EB9" w:rsidRDefault="00EE17EA" w:rsidP="0085250B">
            <w:pPr>
              <w:tabs>
                <w:tab w:val="right" w:leader="underscore" w:pos="9639"/>
              </w:tabs>
              <w:spacing w:after="0" w:line="240" w:lineRule="auto"/>
              <w:rPr>
                <w:rFonts w:cstheme="minorHAnsi"/>
                <w:sz w:val="20"/>
                <w:szCs w:val="24"/>
              </w:rPr>
            </w:pPr>
          </w:p>
        </w:tc>
        <w:tc>
          <w:tcPr>
            <w:tcW w:w="831" w:type="dxa"/>
          </w:tcPr>
          <w:p w14:paraId="72B8D31D" w14:textId="77777777" w:rsidR="00EE17EA" w:rsidRPr="002F6EB9" w:rsidRDefault="00EE17EA" w:rsidP="0085250B">
            <w:pPr>
              <w:tabs>
                <w:tab w:val="right" w:leader="underscore" w:pos="9639"/>
              </w:tabs>
              <w:spacing w:after="0" w:line="240" w:lineRule="auto"/>
              <w:rPr>
                <w:rFonts w:cstheme="minorHAnsi"/>
                <w:sz w:val="20"/>
                <w:szCs w:val="24"/>
              </w:rPr>
            </w:pPr>
          </w:p>
        </w:tc>
        <w:tc>
          <w:tcPr>
            <w:tcW w:w="1055" w:type="dxa"/>
          </w:tcPr>
          <w:p w14:paraId="378804C2" w14:textId="77777777" w:rsidR="00EE17EA" w:rsidRPr="002F6EB9" w:rsidRDefault="00EE17EA" w:rsidP="0085250B">
            <w:pPr>
              <w:tabs>
                <w:tab w:val="right" w:leader="underscore" w:pos="9639"/>
              </w:tabs>
              <w:spacing w:after="0" w:line="240" w:lineRule="auto"/>
              <w:rPr>
                <w:rFonts w:cstheme="minorHAnsi"/>
                <w:sz w:val="20"/>
                <w:szCs w:val="24"/>
              </w:rPr>
            </w:pPr>
          </w:p>
        </w:tc>
        <w:tc>
          <w:tcPr>
            <w:tcW w:w="1080" w:type="dxa"/>
          </w:tcPr>
          <w:p w14:paraId="782B5ED0" w14:textId="77777777" w:rsidR="00EE17EA" w:rsidRPr="002F6EB9" w:rsidRDefault="00EE17EA" w:rsidP="0085250B">
            <w:pPr>
              <w:tabs>
                <w:tab w:val="right" w:leader="underscore" w:pos="9639"/>
              </w:tabs>
              <w:spacing w:after="0" w:line="240" w:lineRule="auto"/>
              <w:rPr>
                <w:rFonts w:cstheme="minorHAnsi"/>
                <w:sz w:val="20"/>
                <w:szCs w:val="24"/>
              </w:rPr>
            </w:pPr>
          </w:p>
        </w:tc>
        <w:tc>
          <w:tcPr>
            <w:tcW w:w="3687" w:type="dxa"/>
            <w:gridSpan w:val="3"/>
          </w:tcPr>
          <w:p w14:paraId="10ED474B" w14:textId="1EBAEA92" w:rsidR="00117AE7" w:rsidRDefault="00117AE7" w:rsidP="0085250B">
            <w:pPr>
              <w:tabs>
                <w:tab w:val="right" w:leader="underscore" w:pos="9639"/>
              </w:tabs>
              <w:spacing w:after="0" w:line="240" w:lineRule="auto"/>
              <w:rPr>
                <w:rFonts w:cstheme="minorHAnsi"/>
                <w:szCs w:val="24"/>
              </w:rPr>
            </w:pPr>
          </w:p>
          <w:p w14:paraId="79D4CE9A" w14:textId="77777777" w:rsidR="00117AE7" w:rsidRDefault="00117AE7" w:rsidP="0085250B">
            <w:pPr>
              <w:tabs>
                <w:tab w:val="right" w:leader="underscore" w:pos="9639"/>
              </w:tabs>
              <w:spacing w:after="0" w:line="240" w:lineRule="auto"/>
              <w:rPr>
                <w:rFonts w:cstheme="minorHAnsi"/>
                <w:szCs w:val="24"/>
              </w:rPr>
            </w:pPr>
          </w:p>
          <w:p w14:paraId="7406D949" w14:textId="77777777" w:rsidR="00117AE7" w:rsidRDefault="00117AE7" w:rsidP="0085250B">
            <w:pPr>
              <w:tabs>
                <w:tab w:val="right" w:leader="underscore" w:pos="9639"/>
              </w:tabs>
              <w:spacing w:after="0" w:line="240" w:lineRule="auto"/>
              <w:rPr>
                <w:rFonts w:cstheme="minorHAnsi"/>
                <w:szCs w:val="24"/>
              </w:rPr>
            </w:pPr>
          </w:p>
          <w:p w14:paraId="32E157AF" w14:textId="7C52D61E" w:rsidR="00EE17EA" w:rsidRPr="002F6EB9" w:rsidRDefault="00EE17EA" w:rsidP="0085250B">
            <w:pPr>
              <w:tabs>
                <w:tab w:val="right" w:leader="underscore" w:pos="9639"/>
              </w:tabs>
              <w:spacing w:after="0" w:line="240" w:lineRule="auto"/>
              <w:rPr>
                <w:rFonts w:cstheme="minorHAnsi"/>
                <w:szCs w:val="24"/>
              </w:rPr>
            </w:pPr>
            <w:r w:rsidRPr="002F6EB9">
              <w:rPr>
                <w:rFonts w:cstheme="minorHAnsi"/>
                <w:szCs w:val="24"/>
              </w:rPr>
              <w:t xml:space="preserve">       Il Dichiarante (*)</w:t>
            </w:r>
          </w:p>
        </w:tc>
      </w:tr>
      <w:tr w:rsidR="00EE17EA" w:rsidRPr="002F6EB9" w14:paraId="738E5B83" w14:textId="77777777" w:rsidTr="0085250B">
        <w:tc>
          <w:tcPr>
            <w:tcW w:w="387" w:type="dxa"/>
          </w:tcPr>
          <w:p w14:paraId="7F17E0DD" w14:textId="77777777" w:rsidR="00EE17EA" w:rsidRPr="002F6EB9" w:rsidRDefault="00EE17EA" w:rsidP="0085250B">
            <w:pPr>
              <w:tabs>
                <w:tab w:val="right" w:leader="underscore" w:pos="9639"/>
              </w:tabs>
              <w:spacing w:after="0" w:line="240" w:lineRule="auto"/>
              <w:rPr>
                <w:rFonts w:cstheme="minorHAnsi"/>
                <w:sz w:val="20"/>
                <w:szCs w:val="24"/>
              </w:rPr>
            </w:pPr>
          </w:p>
        </w:tc>
        <w:tc>
          <w:tcPr>
            <w:tcW w:w="1109" w:type="dxa"/>
          </w:tcPr>
          <w:p w14:paraId="521A883A" w14:textId="77777777" w:rsidR="00EE17EA" w:rsidRPr="002F6EB9" w:rsidRDefault="00EE17EA" w:rsidP="0085250B">
            <w:pPr>
              <w:tabs>
                <w:tab w:val="right" w:leader="underscore" w:pos="9639"/>
              </w:tabs>
              <w:spacing w:after="0" w:line="240" w:lineRule="auto"/>
              <w:rPr>
                <w:rFonts w:cstheme="minorHAnsi"/>
                <w:sz w:val="20"/>
                <w:szCs w:val="24"/>
              </w:rPr>
            </w:pPr>
          </w:p>
        </w:tc>
        <w:tc>
          <w:tcPr>
            <w:tcW w:w="1109" w:type="dxa"/>
          </w:tcPr>
          <w:p w14:paraId="5EE90258" w14:textId="77777777" w:rsidR="00EE17EA" w:rsidRPr="002F6EB9" w:rsidRDefault="00EE17EA" w:rsidP="0085250B">
            <w:pPr>
              <w:tabs>
                <w:tab w:val="right" w:leader="underscore" w:pos="9639"/>
              </w:tabs>
              <w:spacing w:after="0" w:line="240" w:lineRule="auto"/>
              <w:rPr>
                <w:rFonts w:cstheme="minorHAnsi"/>
                <w:sz w:val="20"/>
                <w:szCs w:val="24"/>
              </w:rPr>
            </w:pPr>
          </w:p>
        </w:tc>
        <w:tc>
          <w:tcPr>
            <w:tcW w:w="1940" w:type="dxa"/>
          </w:tcPr>
          <w:p w14:paraId="2C0BCBAD" w14:textId="77777777" w:rsidR="00EE17EA" w:rsidRPr="002F6EB9" w:rsidRDefault="00EE17EA" w:rsidP="0085250B">
            <w:pPr>
              <w:tabs>
                <w:tab w:val="right" w:leader="underscore" w:pos="9639"/>
              </w:tabs>
              <w:spacing w:after="0" w:line="240" w:lineRule="auto"/>
              <w:rPr>
                <w:rFonts w:cstheme="minorHAnsi"/>
                <w:sz w:val="20"/>
                <w:szCs w:val="24"/>
              </w:rPr>
            </w:pPr>
          </w:p>
        </w:tc>
        <w:tc>
          <w:tcPr>
            <w:tcW w:w="831" w:type="dxa"/>
          </w:tcPr>
          <w:p w14:paraId="5B91804A" w14:textId="77777777" w:rsidR="00EE17EA" w:rsidRPr="002F6EB9" w:rsidRDefault="00EE17EA" w:rsidP="0085250B">
            <w:pPr>
              <w:tabs>
                <w:tab w:val="right" w:leader="underscore" w:pos="9639"/>
              </w:tabs>
              <w:spacing w:after="0" w:line="240" w:lineRule="auto"/>
              <w:rPr>
                <w:rFonts w:cstheme="minorHAnsi"/>
                <w:sz w:val="20"/>
                <w:szCs w:val="24"/>
              </w:rPr>
            </w:pPr>
          </w:p>
        </w:tc>
        <w:tc>
          <w:tcPr>
            <w:tcW w:w="1055" w:type="dxa"/>
          </w:tcPr>
          <w:p w14:paraId="77F38BEB" w14:textId="77777777" w:rsidR="00EE17EA" w:rsidRPr="002F6EB9" w:rsidRDefault="00EE17EA" w:rsidP="0085250B">
            <w:pPr>
              <w:tabs>
                <w:tab w:val="right" w:leader="underscore" w:pos="9639"/>
              </w:tabs>
              <w:spacing w:after="0" w:line="240" w:lineRule="auto"/>
              <w:rPr>
                <w:rFonts w:cstheme="minorHAnsi"/>
                <w:sz w:val="20"/>
                <w:szCs w:val="24"/>
              </w:rPr>
            </w:pPr>
          </w:p>
        </w:tc>
        <w:tc>
          <w:tcPr>
            <w:tcW w:w="1080" w:type="dxa"/>
          </w:tcPr>
          <w:p w14:paraId="554BABEF" w14:textId="77777777" w:rsidR="00EE17EA" w:rsidRPr="002F6EB9" w:rsidRDefault="00EE17EA" w:rsidP="0085250B">
            <w:pPr>
              <w:tabs>
                <w:tab w:val="right" w:leader="underscore" w:pos="9639"/>
              </w:tabs>
              <w:spacing w:after="0" w:line="240" w:lineRule="auto"/>
              <w:rPr>
                <w:rFonts w:cstheme="minorHAnsi"/>
                <w:sz w:val="20"/>
                <w:szCs w:val="24"/>
              </w:rPr>
            </w:pPr>
          </w:p>
        </w:tc>
        <w:tc>
          <w:tcPr>
            <w:tcW w:w="2270" w:type="dxa"/>
          </w:tcPr>
          <w:p w14:paraId="530FC983" w14:textId="77777777" w:rsidR="00EE17EA" w:rsidRPr="002F6EB9" w:rsidRDefault="00EE17EA" w:rsidP="0085250B">
            <w:pPr>
              <w:tabs>
                <w:tab w:val="right" w:leader="underscore" w:pos="9639"/>
              </w:tabs>
              <w:spacing w:after="0" w:line="240" w:lineRule="auto"/>
              <w:rPr>
                <w:rFonts w:cstheme="minorHAnsi"/>
                <w:sz w:val="20"/>
                <w:szCs w:val="24"/>
              </w:rPr>
            </w:pPr>
          </w:p>
        </w:tc>
        <w:tc>
          <w:tcPr>
            <w:tcW w:w="1039" w:type="dxa"/>
          </w:tcPr>
          <w:p w14:paraId="1FB290B1" w14:textId="77777777" w:rsidR="00EE17EA" w:rsidRPr="002F6EB9" w:rsidRDefault="00EE17EA" w:rsidP="0085250B">
            <w:pPr>
              <w:tabs>
                <w:tab w:val="right" w:leader="underscore" w:pos="9639"/>
              </w:tabs>
              <w:spacing w:after="0" w:line="240" w:lineRule="auto"/>
              <w:rPr>
                <w:rFonts w:cstheme="minorHAnsi"/>
                <w:sz w:val="20"/>
                <w:szCs w:val="24"/>
              </w:rPr>
            </w:pPr>
          </w:p>
        </w:tc>
        <w:tc>
          <w:tcPr>
            <w:tcW w:w="378" w:type="dxa"/>
          </w:tcPr>
          <w:p w14:paraId="20659192" w14:textId="77777777" w:rsidR="00EE17EA" w:rsidRPr="002F6EB9" w:rsidRDefault="00EE17EA" w:rsidP="0085250B">
            <w:pPr>
              <w:tabs>
                <w:tab w:val="right" w:leader="underscore" w:pos="9639"/>
              </w:tabs>
              <w:spacing w:after="0" w:line="240" w:lineRule="auto"/>
              <w:rPr>
                <w:rFonts w:cstheme="minorHAnsi"/>
                <w:sz w:val="20"/>
                <w:szCs w:val="24"/>
              </w:rPr>
            </w:pPr>
          </w:p>
        </w:tc>
      </w:tr>
      <w:tr w:rsidR="00EE17EA" w:rsidRPr="002F6EB9" w14:paraId="0D175110" w14:textId="77777777" w:rsidTr="0085250B">
        <w:tc>
          <w:tcPr>
            <w:tcW w:w="387" w:type="dxa"/>
          </w:tcPr>
          <w:p w14:paraId="3759A9C0" w14:textId="77777777" w:rsidR="00EE17EA" w:rsidRPr="002F6EB9" w:rsidRDefault="00EE17EA" w:rsidP="0085250B">
            <w:pPr>
              <w:tabs>
                <w:tab w:val="right" w:leader="underscore" w:pos="9639"/>
              </w:tabs>
              <w:spacing w:after="0" w:line="240" w:lineRule="auto"/>
              <w:rPr>
                <w:rFonts w:cstheme="minorHAnsi"/>
                <w:sz w:val="20"/>
                <w:szCs w:val="24"/>
              </w:rPr>
            </w:pPr>
          </w:p>
        </w:tc>
        <w:tc>
          <w:tcPr>
            <w:tcW w:w="1109" w:type="dxa"/>
          </w:tcPr>
          <w:p w14:paraId="05D1F9A7" w14:textId="77777777" w:rsidR="00EE17EA" w:rsidRPr="002F6EB9" w:rsidRDefault="00EE17EA" w:rsidP="0085250B">
            <w:pPr>
              <w:tabs>
                <w:tab w:val="right" w:leader="underscore" w:pos="9639"/>
              </w:tabs>
              <w:spacing w:after="0" w:line="240" w:lineRule="auto"/>
              <w:rPr>
                <w:rFonts w:cstheme="minorHAnsi"/>
                <w:sz w:val="20"/>
                <w:szCs w:val="24"/>
              </w:rPr>
            </w:pPr>
          </w:p>
        </w:tc>
        <w:tc>
          <w:tcPr>
            <w:tcW w:w="1109" w:type="dxa"/>
            <w:tcBorders>
              <w:bottom w:val="single" w:sz="4" w:space="0" w:color="auto"/>
            </w:tcBorders>
          </w:tcPr>
          <w:p w14:paraId="63633968" w14:textId="77777777" w:rsidR="00EE17EA" w:rsidRPr="002F6EB9" w:rsidRDefault="00EE17EA" w:rsidP="0085250B">
            <w:pPr>
              <w:tabs>
                <w:tab w:val="right" w:leader="underscore" w:pos="9639"/>
              </w:tabs>
              <w:spacing w:after="0" w:line="240" w:lineRule="auto"/>
              <w:rPr>
                <w:rFonts w:cstheme="minorHAnsi"/>
                <w:sz w:val="20"/>
                <w:szCs w:val="24"/>
              </w:rPr>
            </w:pPr>
          </w:p>
        </w:tc>
        <w:tc>
          <w:tcPr>
            <w:tcW w:w="1940" w:type="dxa"/>
            <w:tcBorders>
              <w:bottom w:val="single" w:sz="4" w:space="0" w:color="auto"/>
            </w:tcBorders>
          </w:tcPr>
          <w:p w14:paraId="709E3E65" w14:textId="77777777" w:rsidR="00EE17EA" w:rsidRPr="002F6EB9" w:rsidRDefault="00EE17EA" w:rsidP="0085250B">
            <w:pPr>
              <w:tabs>
                <w:tab w:val="right" w:leader="underscore" w:pos="9639"/>
              </w:tabs>
              <w:spacing w:after="0" w:line="240" w:lineRule="auto"/>
              <w:rPr>
                <w:rFonts w:cstheme="minorHAnsi"/>
                <w:sz w:val="20"/>
                <w:szCs w:val="24"/>
              </w:rPr>
            </w:pPr>
          </w:p>
        </w:tc>
        <w:tc>
          <w:tcPr>
            <w:tcW w:w="831" w:type="dxa"/>
          </w:tcPr>
          <w:p w14:paraId="01CC8CF3" w14:textId="77777777" w:rsidR="00EE17EA" w:rsidRPr="002F6EB9" w:rsidRDefault="00EE17EA" w:rsidP="0085250B">
            <w:pPr>
              <w:tabs>
                <w:tab w:val="right" w:leader="underscore" w:pos="9639"/>
              </w:tabs>
              <w:spacing w:after="0" w:line="240" w:lineRule="auto"/>
              <w:rPr>
                <w:rFonts w:cstheme="minorHAnsi"/>
                <w:sz w:val="20"/>
                <w:szCs w:val="24"/>
              </w:rPr>
            </w:pPr>
          </w:p>
        </w:tc>
        <w:tc>
          <w:tcPr>
            <w:tcW w:w="1055" w:type="dxa"/>
          </w:tcPr>
          <w:p w14:paraId="1F47FB41" w14:textId="77777777" w:rsidR="00EE17EA" w:rsidRPr="002F6EB9" w:rsidRDefault="00EE17EA" w:rsidP="0085250B">
            <w:pPr>
              <w:tabs>
                <w:tab w:val="right" w:leader="underscore" w:pos="9639"/>
              </w:tabs>
              <w:spacing w:after="0" w:line="240" w:lineRule="auto"/>
              <w:rPr>
                <w:rFonts w:cstheme="minorHAnsi"/>
                <w:sz w:val="20"/>
                <w:szCs w:val="24"/>
              </w:rPr>
            </w:pPr>
          </w:p>
        </w:tc>
        <w:tc>
          <w:tcPr>
            <w:tcW w:w="1080" w:type="dxa"/>
          </w:tcPr>
          <w:p w14:paraId="277EB034" w14:textId="77777777" w:rsidR="00EE17EA" w:rsidRPr="002F6EB9" w:rsidRDefault="00EE17EA" w:rsidP="0085250B">
            <w:pPr>
              <w:tabs>
                <w:tab w:val="right" w:leader="underscore" w:pos="9639"/>
              </w:tabs>
              <w:spacing w:after="0" w:line="240" w:lineRule="auto"/>
              <w:rPr>
                <w:rFonts w:cstheme="minorHAnsi"/>
                <w:sz w:val="20"/>
                <w:szCs w:val="24"/>
              </w:rPr>
            </w:pPr>
          </w:p>
        </w:tc>
        <w:tc>
          <w:tcPr>
            <w:tcW w:w="2270" w:type="dxa"/>
            <w:tcBorders>
              <w:bottom w:val="single" w:sz="6" w:space="0" w:color="auto"/>
            </w:tcBorders>
          </w:tcPr>
          <w:p w14:paraId="423A7F3A" w14:textId="77777777" w:rsidR="00EE17EA" w:rsidRPr="002F6EB9" w:rsidRDefault="00EE17EA" w:rsidP="0085250B">
            <w:pPr>
              <w:tabs>
                <w:tab w:val="right" w:leader="underscore" w:pos="9639"/>
              </w:tabs>
              <w:spacing w:after="0" w:line="240" w:lineRule="auto"/>
              <w:rPr>
                <w:rFonts w:cstheme="minorHAnsi"/>
                <w:sz w:val="20"/>
                <w:szCs w:val="24"/>
              </w:rPr>
            </w:pPr>
          </w:p>
        </w:tc>
        <w:tc>
          <w:tcPr>
            <w:tcW w:w="1039" w:type="dxa"/>
            <w:tcBorders>
              <w:bottom w:val="single" w:sz="6" w:space="0" w:color="auto"/>
            </w:tcBorders>
          </w:tcPr>
          <w:p w14:paraId="592FA0B9" w14:textId="77777777" w:rsidR="00EE17EA" w:rsidRPr="002F6EB9" w:rsidRDefault="00EE17EA" w:rsidP="0085250B">
            <w:pPr>
              <w:tabs>
                <w:tab w:val="right" w:leader="underscore" w:pos="9639"/>
              </w:tabs>
              <w:spacing w:after="0" w:line="240" w:lineRule="auto"/>
              <w:rPr>
                <w:rFonts w:cstheme="minorHAnsi"/>
                <w:sz w:val="20"/>
                <w:szCs w:val="24"/>
              </w:rPr>
            </w:pPr>
          </w:p>
        </w:tc>
        <w:tc>
          <w:tcPr>
            <w:tcW w:w="378" w:type="dxa"/>
            <w:tcBorders>
              <w:bottom w:val="single" w:sz="6" w:space="0" w:color="auto"/>
            </w:tcBorders>
          </w:tcPr>
          <w:p w14:paraId="1335AC15" w14:textId="77777777" w:rsidR="00EE17EA" w:rsidRPr="002F6EB9" w:rsidRDefault="00EE17EA" w:rsidP="0085250B">
            <w:pPr>
              <w:tabs>
                <w:tab w:val="right" w:leader="underscore" w:pos="9639"/>
              </w:tabs>
              <w:spacing w:after="0" w:line="240" w:lineRule="auto"/>
              <w:rPr>
                <w:rFonts w:cstheme="minorHAnsi"/>
                <w:sz w:val="20"/>
                <w:szCs w:val="24"/>
              </w:rPr>
            </w:pPr>
          </w:p>
        </w:tc>
      </w:tr>
    </w:tbl>
    <w:p w14:paraId="528D8577" w14:textId="77777777" w:rsidR="00EE17EA" w:rsidRPr="002F6EB9" w:rsidRDefault="00EE17EA" w:rsidP="00EE17EA">
      <w:pPr>
        <w:spacing w:after="0" w:line="240" w:lineRule="auto"/>
        <w:rPr>
          <w:rFonts w:cstheme="minorHAnsi"/>
          <w:sz w:val="16"/>
          <w:szCs w:val="24"/>
        </w:rPr>
      </w:pPr>
      <w:r w:rsidRPr="002F6EB9">
        <w:rPr>
          <w:rFonts w:cstheme="minorHAnsi"/>
          <w:sz w:val="24"/>
          <w:szCs w:val="24"/>
        </w:rPr>
        <w:tab/>
      </w:r>
      <w:r w:rsidRPr="002F6EB9">
        <w:rPr>
          <w:rFonts w:cstheme="minorHAnsi"/>
          <w:sz w:val="24"/>
          <w:szCs w:val="24"/>
        </w:rPr>
        <w:tab/>
      </w:r>
      <w:r w:rsidRPr="002F6EB9">
        <w:rPr>
          <w:rFonts w:cstheme="minorHAnsi"/>
          <w:sz w:val="16"/>
          <w:szCs w:val="24"/>
        </w:rPr>
        <w:t>(luogo e data)</w:t>
      </w:r>
    </w:p>
    <w:p w14:paraId="1A45F7FB" w14:textId="77777777" w:rsidR="00EE17EA" w:rsidRPr="002F6EB9" w:rsidRDefault="00EE17EA" w:rsidP="00EE17EA">
      <w:pPr>
        <w:spacing w:after="0" w:line="240" w:lineRule="auto"/>
        <w:rPr>
          <w:rFonts w:cstheme="minorHAnsi"/>
          <w:sz w:val="16"/>
          <w:szCs w:val="24"/>
        </w:rPr>
      </w:pPr>
    </w:p>
    <w:p w14:paraId="0947122F" w14:textId="77777777" w:rsidR="00EE17EA" w:rsidRPr="002F6EB9" w:rsidRDefault="00EE17EA" w:rsidP="00EE17EA">
      <w:pPr>
        <w:spacing w:after="0" w:line="240" w:lineRule="auto"/>
        <w:rPr>
          <w:rFonts w:cstheme="minorHAnsi"/>
          <w:sz w:val="16"/>
          <w:szCs w:val="24"/>
        </w:rPr>
      </w:pPr>
    </w:p>
    <w:p w14:paraId="069138D2" w14:textId="77777777" w:rsidR="00EE17EA" w:rsidRPr="002F6EB9" w:rsidRDefault="00EE17EA" w:rsidP="00EE17EA">
      <w:pPr>
        <w:spacing w:after="0" w:line="240" w:lineRule="auto"/>
        <w:rPr>
          <w:rFonts w:cstheme="minorHAnsi"/>
          <w:sz w:val="16"/>
          <w:szCs w:val="24"/>
        </w:rPr>
      </w:pPr>
    </w:p>
    <w:p w14:paraId="2CE6BF8B" w14:textId="77777777" w:rsidR="00EE17EA" w:rsidRPr="002F6EB9" w:rsidRDefault="00EE17EA" w:rsidP="00EE17EA">
      <w:pPr>
        <w:spacing w:after="0" w:line="240" w:lineRule="auto"/>
        <w:rPr>
          <w:rFonts w:cstheme="minorHAnsi"/>
          <w:sz w:val="16"/>
          <w:szCs w:val="24"/>
        </w:rPr>
      </w:pPr>
    </w:p>
    <w:p w14:paraId="1C6F7EFE" w14:textId="77777777" w:rsidR="00956BE9" w:rsidRDefault="00956BE9" w:rsidP="00956BE9">
      <w:pPr>
        <w:rPr>
          <w:rFonts w:ascii="Calibri" w:hAnsi="Calibri"/>
          <w:b/>
          <w:i/>
          <w:w w:val="105"/>
        </w:rPr>
      </w:pPr>
      <w:r>
        <w:rPr>
          <w:b/>
          <w:i/>
          <w:w w:val="105"/>
        </w:rPr>
        <w:t>Informativa ai sensi del Regolamento (UE) 2016/679 del 27/04/2016 – Regolamento generale sulla protezione dei dati (GDPR)</w:t>
      </w:r>
    </w:p>
    <w:p w14:paraId="7C678CF8" w14:textId="77777777" w:rsidR="00956BE9" w:rsidRDefault="00956BE9" w:rsidP="00956BE9">
      <w:pPr>
        <w:spacing w:before="12" w:line="247" w:lineRule="auto"/>
        <w:rPr>
          <w:i/>
        </w:rPr>
      </w:pPr>
      <w:r>
        <w:rPr>
          <w:i/>
          <w:w w:val="105"/>
        </w:rPr>
        <w:t>Dichiaro di essere informato che i dati personali raccolti saranno trattati, con strumenti cartacei e con strumenti informatici, esclusivamente nell’ambito del procedimento per il quale la presente dichiarazione viene resa.</w:t>
      </w:r>
    </w:p>
    <w:p w14:paraId="7FE63DFE" w14:textId="77777777" w:rsidR="00956BE9" w:rsidRDefault="00956BE9" w:rsidP="00956BE9">
      <w:pPr>
        <w:autoSpaceDE w:val="0"/>
        <w:autoSpaceDN w:val="0"/>
        <w:adjustRightInd w:val="0"/>
        <w:rPr>
          <w:rFonts w:cs="Calibri"/>
        </w:rPr>
      </w:pPr>
      <w:r>
        <w:rPr>
          <w:rFonts w:cs="Calibri"/>
        </w:rPr>
        <w:t>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7F8E554D" w14:textId="77777777" w:rsidR="003279C6" w:rsidRDefault="003279C6" w:rsidP="003279C6">
      <w:pPr>
        <w:pStyle w:val="Paragrafoelenco1"/>
        <w:spacing w:after="0" w:line="360" w:lineRule="auto"/>
        <w:ind w:left="0"/>
        <w:rPr>
          <w:sz w:val="24"/>
          <w:szCs w:val="24"/>
        </w:rPr>
      </w:pPr>
    </w:p>
    <w:p w14:paraId="126B65B6" w14:textId="77777777" w:rsidR="003279C6" w:rsidRDefault="003279C6" w:rsidP="003279C6">
      <w:pPr>
        <w:pStyle w:val="Paragrafoelenco1"/>
        <w:spacing w:after="0" w:line="360" w:lineRule="auto"/>
        <w:ind w:left="0"/>
        <w:rPr>
          <w:sz w:val="24"/>
          <w:szCs w:val="24"/>
        </w:rPr>
      </w:pPr>
      <w:r>
        <w:rPr>
          <w:sz w:val="24"/>
          <w:szCs w:val="24"/>
        </w:rPr>
        <w:t xml:space="preserve">_____________________ lì, ____ /____ / _______ </w:t>
      </w:r>
    </w:p>
    <w:p w14:paraId="3D29AF8A" w14:textId="77777777" w:rsidR="003279C6" w:rsidRDefault="003279C6" w:rsidP="003279C6">
      <w:pPr>
        <w:pStyle w:val="Paragrafoelenco1"/>
        <w:spacing w:after="0" w:line="360" w:lineRule="auto"/>
        <w:ind w:left="0"/>
        <w:rPr>
          <w:sz w:val="24"/>
          <w:szCs w:val="24"/>
        </w:rPr>
      </w:pPr>
    </w:p>
    <w:p w14:paraId="0340125C" w14:textId="77777777" w:rsidR="003279C6" w:rsidRDefault="003279C6" w:rsidP="003279C6">
      <w:pPr>
        <w:pStyle w:val="Paragrafoelenco1"/>
        <w:spacing w:after="0" w:line="360" w:lineRule="auto"/>
        <w:ind w:left="0"/>
        <w:rPr>
          <w:sz w:val="24"/>
          <w:szCs w:val="24"/>
        </w:rPr>
      </w:pPr>
      <w:r>
        <w:rPr>
          <w:sz w:val="24"/>
          <w:szCs w:val="24"/>
        </w:rPr>
        <w:t>----------------------------------------------------------------- (firma)</w:t>
      </w:r>
    </w:p>
    <w:p w14:paraId="22AABAAE" w14:textId="2984F04A" w:rsidR="00EE17EA" w:rsidRDefault="00EE17EA" w:rsidP="00EE17EA">
      <w:pPr>
        <w:rPr>
          <w:rFonts w:ascii="Calibri" w:eastAsia="Calibri" w:hAnsi="Calibri" w:cs="Calibri"/>
        </w:rPr>
      </w:pPr>
    </w:p>
    <w:p w14:paraId="31894BAB" w14:textId="77777777" w:rsidR="00010A6A" w:rsidRDefault="00010A6A">
      <w:pPr>
        <w:spacing w:after="0" w:line="240" w:lineRule="auto"/>
        <w:jc w:val="left"/>
        <w:rPr>
          <w:rFonts w:cstheme="minorHAnsi"/>
          <w:b/>
          <w:bCs/>
          <w:sz w:val="24"/>
          <w:szCs w:val="24"/>
        </w:rPr>
      </w:pPr>
      <w:r>
        <w:rPr>
          <w:rFonts w:cstheme="minorHAnsi"/>
          <w:b/>
          <w:bCs/>
          <w:sz w:val="24"/>
          <w:szCs w:val="24"/>
        </w:rPr>
        <w:br w:type="page"/>
      </w:r>
    </w:p>
    <w:p w14:paraId="0AC85EAF" w14:textId="6C31C6A2" w:rsidR="00EE17EA" w:rsidRPr="003546CB" w:rsidRDefault="003B54FB" w:rsidP="00010A6A">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bCs/>
          <w:sz w:val="24"/>
          <w:szCs w:val="24"/>
        </w:rPr>
      </w:pPr>
      <w:r w:rsidRPr="003B54FB">
        <w:rPr>
          <w:rFonts w:cstheme="minorHAnsi"/>
          <w:b/>
          <w:bCs/>
          <w:sz w:val="24"/>
          <w:szCs w:val="24"/>
          <w:highlight w:val="green"/>
        </w:rPr>
        <w:lastRenderedPageBreak/>
        <w:t xml:space="preserve">ALLEGATO 3.2 - </w:t>
      </w:r>
      <w:r w:rsidR="00EE17EA" w:rsidRPr="003B54FB">
        <w:rPr>
          <w:rFonts w:cstheme="minorHAnsi"/>
          <w:b/>
          <w:bCs/>
          <w:sz w:val="24"/>
          <w:szCs w:val="24"/>
          <w:highlight w:val="green"/>
        </w:rPr>
        <w:t>MODULO DISPONI</w:t>
      </w:r>
      <w:r w:rsidR="003279C6" w:rsidRPr="003B54FB">
        <w:rPr>
          <w:rFonts w:cstheme="minorHAnsi"/>
          <w:b/>
          <w:bCs/>
          <w:sz w:val="24"/>
          <w:szCs w:val="24"/>
          <w:highlight w:val="green"/>
        </w:rPr>
        <w:t>BI</w:t>
      </w:r>
      <w:r w:rsidR="00010A6A" w:rsidRPr="003B54FB">
        <w:rPr>
          <w:rFonts w:cstheme="minorHAnsi"/>
          <w:b/>
          <w:bCs/>
          <w:sz w:val="24"/>
          <w:szCs w:val="24"/>
          <w:highlight w:val="green"/>
        </w:rPr>
        <w:t>LITÀ TERRENI</w:t>
      </w:r>
    </w:p>
    <w:p w14:paraId="43E51F43" w14:textId="77777777" w:rsidR="00EE17EA" w:rsidRDefault="00EE17EA" w:rsidP="00EE17EA">
      <w:pPr>
        <w:spacing w:after="0" w:line="240" w:lineRule="auto"/>
        <w:jc w:val="center"/>
        <w:rPr>
          <w:rFonts w:cstheme="minorHAnsi"/>
          <w:b/>
          <w:sz w:val="28"/>
        </w:rPr>
      </w:pPr>
    </w:p>
    <w:p w14:paraId="47ED3650" w14:textId="77777777" w:rsidR="00EE17EA" w:rsidRPr="00482011" w:rsidRDefault="00EE17EA" w:rsidP="00EE17EA">
      <w:pPr>
        <w:spacing w:after="0" w:line="240" w:lineRule="auto"/>
        <w:jc w:val="center"/>
        <w:rPr>
          <w:rFonts w:cstheme="minorHAnsi"/>
          <w:b/>
          <w:sz w:val="28"/>
        </w:rPr>
      </w:pPr>
      <w:r w:rsidRPr="00482011">
        <w:rPr>
          <w:rFonts w:cstheme="minorHAnsi"/>
          <w:b/>
          <w:sz w:val="28"/>
        </w:rPr>
        <w:t>Dichiarazione sostitutiva di atto di notorietà</w:t>
      </w:r>
    </w:p>
    <w:p w14:paraId="72498742" w14:textId="77777777" w:rsidR="00EE17EA" w:rsidRPr="00482011" w:rsidRDefault="00EE17EA" w:rsidP="00EE17EA">
      <w:pPr>
        <w:spacing w:after="0" w:line="240" w:lineRule="auto"/>
        <w:jc w:val="center"/>
        <w:rPr>
          <w:rFonts w:cstheme="minorHAnsi"/>
          <w:sz w:val="20"/>
          <w:szCs w:val="24"/>
          <w:lang w:val="de-DE"/>
        </w:rPr>
      </w:pPr>
      <w:r w:rsidRPr="00482011">
        <w:rPr>
          <w:rFonts w:cstheme="minorHAnsi"/>
          <w:sz w:val="20"/>
          <w:szCs w:val="24"/>
          <w:lang w:val="de-DE"/>
        </w:rPr>
        <w:t xml:space="preserve">(Art. 47 e Art. 38 D.P.R. 28 </w:t>
      </w:r>
      <w:proofErr w:type="spellStart"/>
      <w:r w:rsidRPr="00482011">
        <w:rPr>
          <w:rFonts w:cstheme="minorHAnsi"/>
          <w:sz w:val="20"/>
          <w:szCs w:val="24"/>
          <w:lang w:val="de-DE"/>
        </w:rPr>
        <w:t>dicembre</w:t>
      </w:r>
      <w:proofErr w:type="spellEnd"/>
      <w:r w:rsidRPr="00482011">
        <w:rPr>
          <w:rFonts w:cstheme="minorHAnsi"/>
          <w:sz w:val="20"/>
          <w:szCs w:val="24"/>
          <w:lang w:val="de-DE"/>
        </w:rPr>
        <w:t xml:space="preserve"> 2000, n. 445)</w:t>
      </w:r>
    </w:p>
    <w:p w14:paraId="09D6D3E9" w14:textId="77777777" w:rsidR="00EE17EA" w:rsidRPr="00482011" w:rsidRDefault="00EE17EA" w:rsidP="00EE17EA">
      <w:pPr>
        <w:spacing w:after="0" w:line="240" w:lineRule="auto"/>
        <w:jc w:val="center"/>
        <w:rPr>
          <w:rFonts w:cstheme="minorHAnsi"/>
          <w:sz w:val="20"/>
          <w:szCs w:val="24"/>
          <w:lang w:val="de-DE"/>
        </w:rPr>
      </w:pPr>
    </w:p>
    <w:p w14:paraId="118C3889" w14:textId="77777777" w:rsidR="00EE17EA" w:rsidRPr="00482011" w:rsidRDefault="00EE17EA" w:rsidP="00EE17EA">
      <w:pPr>
        <w:spacing w:after="0" w:line="240" w:lineRule="auto"/>
        <w:jc w:val="center"/>
        <w:rPr>
          <w:rFonts w:cstheme="minorHAnsi"/>
          <w:sz w:val="20"/>
          <w:szCs w:val="24"/>
        </w:rPr>
      </w:pPr>
      <w:r w:rsidRPr="00482011">
        <w:rPr>
          <w:rFonts w:cstheme="minorHAnsi"/>
          <w:sz w:val="20"/>
          <w:szCs w:val="24"/>
        </w:rPr>
        <w:t>esente da bollo ai sensi dell’art. 37 D.P.R. 445/2000</w:t>
      </w:r>
    </w:p>
    <w:p w14:paraId="4B619DA9" w14:textId="77777777" w:rsidR="00EE17EA" w:rsidRPr="00482011" w:rsidRDefault="00EE17EA" w:rsidP="00EE17EA">
      <w:pPr>
        <w:spacing w:after="0" w:line="240" w:lineRule="auto"/>
        <w:rPr>
          <w:rFonts w:cstheme="minorHAnsi"/>
          <w:sz w:val="24"/>
          <w:szCs w:val="24"/>
        </w:rPr>
      </w:pPr>
    </w:p>
    <w:p w14:paraId="7AEA3794" w14:textId="77777777" w:rsidR="00EE17EA" w:rsidRPr="00482011" w:rsidRDefault="00EE17EA" w:rsidP="00EE17EA">
      <w:pPr>
        <w:tabs>
          <w:tab w:val="right" w:leader="underscore" w:pos="9639"/>
        </w:tabs>
        <w:spacing w:after="0" w:line="240" w:lineRule="auto"/>
        <w:rPr>
          <w:rFonts w:cstheme="minorHAnsi"/>
          <w:szCs w:val="24"/>
        </w:rPr>
      </w:pPr>
      <w:r w:rsidRPr="00482011">
        <w:rPr>
          <w:rFonts w:cstheme="minorHAnsi"/>
          <w:szCs w:val="24"/>
        </w:rPr>
        <w:t xml:space="preserve">Il/la sottoscritto/a </w:t>
      </w:r>
      <w:r w:rsidRPr="00482011">
        <w:rPr>
          <w:rFonts w:cstheme="minorHAnsi"/>
          <w:szCs w:val="24"/>
        </w:rPr>
        <w:tab/>
      </w:r>
    </w:p>
    <w:p w14:paraId="06632B25" w14:textId="77777777" w:rsidR="00EE17EA" w:rsidRPr="00482011" w:rsidRDefault="00EE17EA" w:rsidP="00EE17EA">
      <w:pPr>
        <w:tabs>
          <w:tab w:val="center" w:pos="3686"/>
          <w:tab w:val="center" w:pos="7230"/>
          <w:tab w:val="right" w:leader="underscore" w:pos="9639"/>
        </w:tabs>
        <w:spacing w:after="0" w:line="240" w:lineRule="auto"/>
        <w:rPr>
          <w:rFonts w:cstheme="minorHAnsi"/>
          <w:sz w:val="16"/>
          <w:szCs w:val="24"/>
        </w:rPr>
      </w:pPr>
      <w:r w:rsidRPr="00482011">
        <w:rPr>
          <w:rFonts w:cstheme="minorHAnsi"/>
          <w:sz w:val="16"/>
          <w:szCs w:val="24"/>
        </w:rPr>
        <w:tab/>
        <w:t>(cognome)</w:t>
      </w:r>
      <w:r w:rsidRPr="00482011">
        <w:rPr>
          <w:rFonts w:cstheme="minorHAnsi"/>
          <w:sz w:val="16"/>
          <w:szCs w:val="24"/>
        </w:rPr>
        <w:tab/>
        <w:t>(nome)</w:t>
      </w:r>
    </w:p>
    <w:p w14:paraId="257AE004" w14:textId="77777777" w:rsidR="00EE17EA" w:rsidRPr="00482011" w:rsidRDefault="00EE17EA" w:rsidP="00EE17EA">
      <w:pPr>
        <w:tabs>
          <w:tab w:val="right" w:leader="underscore" w:pos="5812"/>
          <w:tab w:val="right" w:leader="underscore" w:pos="7655"/>
          <w:tab w:val="center" w:leader="underscore" w:pos="9639"/>
          <w:tab w:val="right" w:leader="underscore" w:pos="10773"/>
        </w:tabs>
        <w:spacing w:after="0" w:line="240" w:lineRule="auto"/>
        <w:rPr>
          <w:rFonts w:cstheme="minorHAnsi"/>
          <w:szCs w:val="24"/>
        </w:rPr>
      </w:pPr>
      <w:r w:rsidRPr="00482011">
        <w:rPr>
          <w:rFonts w:cstheme="minorHAnsi"/>
          <w:szCs w:val="24"/>
        </w:rPr>
        <w:t xml:space="preserve">nato/a </w:t>
      </w:r>
      <w:proofErr w:type="spellStart"/>
      <w:r w:rsidRPr="00482011">
        <w:rPr>
          <w:rFonts w:cstheme="minorHAnsi"/>
          <w:szCs w:val="24"/>
        </w:rPr>
        <w:t>a</w:t>
      </w:r>
      <w:proofErr w:type="spellEnd"/>
      <w:r w:rsidRPr="00482011">
        <w:rPr>
          <w:rFonts w:cstheme="minorHAnsi"/>
          <w:szCs w:val="24"/>
        </w:rPr>
        <w:t xml:space="preserve"> </w:t>
      </w:r>
      <w:r w:rsidRPr="00482011">
        <w:rPr>
          <w:rFonts w:cstheme="minorHAnsi"/>
          <w:szCs w:val="24"/>
        </w:rPr>
        <w:tab/>
        <w:t>(</w:t>
      </w:r>
      <w:r w:rsidRPr="00482011">
        <w:rPr>
          <w:rFonts w:cstheme="minorHAnsi"/>
          <w:szCs w:val="24"/>
        </w:rPr>
        <w:tab/>
        <w:t xml:space="preserve">) il </w:t>
      </w:r>
      <w:r w:rsidRPr="00482011">
        <w:rPr>
          <w:rFonts w:cstheme="minorHAnsi"/>
          <w:szCs w:val="24"/>
        </w:rPr>
        <w:tab/>
      </w:r>
    </w:p>
    <w:p w14:paraId="75F0CE6B" w14:textId="77777777" w:rsidR="00EE17EA" w:rsidRPr="00482011" w:rsidRDefault="00EE17EA" w:rsidP="00EE17EA">
      <w:pPr>
        <w:tabs>
          <w:tab w:val="center" w:pos="2694"/>
          <w:tab w:val="center" w:pos="6663"/>
          <w:tab w:val="right" w:leader="underscore" w:pos="9639"/>
        </w:tabs>
        <w:spacing w:after="0" w:line="240" w:lineRule="auto"/>
        <w:rPr>
          <w:rFonts w:cstheme="minorHAnsi"/>
          <w:sz w:val="16"/>
          <w:szCs w:val="24"/>
        </w:rPr>
      </w:pPr>
      <w:r w:rsidRPr="00482011">
        <w:rPr>
          <w:rFonts w:cstheme="minorHAnsi"/>
          <w:sz w:val="16"/>
          <w:szCs w:val="24"/>
        </w:rPr>
        <w:tab/>
        <w:t>(luogo)</w:t>
      </w:r>
      <w:r w:rsidRPr="00482011">
        <w:rPr>
          <w:rFonts w:cstheme="minorHAnsi"/>
          <w:sz w:val="16"/>
          <w:szCs w:val="24"/>
        </w:rPr>
        <w:tab/>
        <w:t>(provincia)</w:t>
      </w:r>
    </w:p>
    <w:p w14:paraId="322BDE53" w14:textId="77777777" w:rsidR="00EE17EA" w:rsidRPr="00482011" w:rsidRDefault="00EE17EA" w:rsidP="00EE17EA">
      <w:pPr>
        <w:tabs>
          <w:tab w:val="right" w:leader="underscore" w:pos="4536"/>
          <w:tab w:val="center" w:leader="underscore" w:pos="5529"/>
          <w:tab w:val="center" w:leader="underscore" w:pos="8931"/>
          <w:tab w:val="center" w:leader="underscore" w:pos="9639"/>
          <w:tab w:val="center" w:leader="underscore" w:pos="10773"/>
        </w:tabs>
        <w:spacing w:after="0" w:line="240" w:lineRule="auto"/>
        <w:rPr>
          <w:rFonts w:cstheme="minorHAnsi"/>
          <w:szCs w:val="24"/>
        </w:rPr>
      </w:pPr>
      <w:r w:rsidRPr="00482011">
        <w:rPr>
          <w:rFonts w:cstheme="minorHAnsi"/>
          <w:szCs w:val="24"/>
        </w:rPr>
        <w:t xml:space="preserve">residente a </w:t>
      </w:r>
      <w:r w:rsidRPr="00482011">
        <w:rPr>
          <w:rFonts w:cstheme="minorHAnsi"/>
          <w:szCs w:val="24"/>
        </w:rPr>
        <w:tab/>
        <w:t>(</w:t>
      </w:r>
      <w:r w:rsidRPr="00482011">
        <w:rPr>
          <w:rFonts w:cstheme="minorHAnsi"/>
          <w:szCs w:val="24"/>
        </w:rPr>
        <w:tab/>
        <w:t>) in Via</w:t>
      </w:r>
      <w:r w:rsidRPr="00482011">
        <w:rPr>
          <w:rFonts w:cstheme="minorHAnsi"/>
          <w:szCs w:val="24"/>
        </w:rPr>
        <w:tab/>
        <w:t>n.</w:t>
      </w:r>
      <w:r w:rsidRPr="00482011">
        <w:rPr>
          <w:rFonts w:cstheme="minorHAnsi"/>
          <w:szCs w:val="24"/>
        </w:rPr>
        <w:tab/>
      </w:r>
    </w:p>
    <w:p w14:paraId="57FCEEF1" w14:textId="77777777" w:rsidR="00EE17EA" w:rsidRPr="00482011" w:rsidRDefault="00EE17EA" w:rsidP="00EE17EA">
      <w:pPr>
        <w:tabs>
          <w:tab w:val="center" w:pos="2410"/>
          <w:tab w:val="right" w:pos="5103"/>
          <w:tab w:val="center" w:leader="underscore" w:pos="5529"/>
          <w:tab w:val="center" w:leader="underscore" w:pos="8931"/>
          <w:tab w:val="center" w:leader="underscore" w:pos="9639"/>
          <w:tab w:val="center" w:leader="underscore" w:pos="10773"/>
        </w:tabs>
        <w:spacing w:after="0" w:line="240" w:lineRule="auto"/>
        <w:rPr>
          <w:rFonts w:cstheme="minorHAnsi"/>
          <w:sz w:val="16"/>
          <w:szCs w:val="24"/>
        </w:rPr>
      </w:pPr>
      <w:r w:rsidRPr="00482011">
        <w:rPr>
          <w:rFonts w:cstheme="minorHAnsi"/>
          <w:sz w:val="16"/>
          <w:szCs w:val="24"/>
        </w:rPr>
        <w:tab/>
        <w:t>(luogo)</w:t>
      </w:r>
      <w:r w:rsidRPr="00482011">
        <w:rPr>
          <w:rFonts w:cstheme="minorHAnsi"/>
          <w:sz w:val="16"/>
          <w:szCs w:val="24"/>
        </w:rPr>
        <w:tab/>
        <w:t xml:space="preserve"> (prov.)</w:t>
      </w:r>
    </w:p>
    <w:p w14:paraId="1D6776C2" w14:textId="77777777" w:rsidR="00EE17EA" w:rsidRDefault="00EE17EA" w:rsidP="00EE17EA">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szCs w:val="24"/>
        </w:rPr>
      </w:pPr>
      <w:r w:rsidRPr="00482011">
        <w:rPr>
          <w:rFonts w:cstheme="minorHAnsi"/>
          <w:szCs w:val="24"/>
        </w:rPr>
        <w:t>rappresentante legale dell’Ente _____________________________________________________</w:t>
      </w:r>
    </w:p>
    <w:p w14:paraId="41EA63B3" w14:textId="77777777" w:rsidR="003279C6" w:rsidRPr="00482011" w:rsidRDefault="003279C6" w:rsidP="00EE17EA">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szCs w:val="24"/>
        </w:rPr>
      </w:pPr>
    </w:p>
    <w:p w14:paraId="2543B6D6" w14:textId="77777777" w:rsidR="00EE17EA" w:rsidRPr="003279C6" w:rsidRDefault="00EE17EA" w:rsidP="00EE17EA">
      <w:pPr>
        <w:tabs>
          <w:tab w:val="right" w:pos="9638"/>
        </w:tabs>
        <w:spacing w:after="0" w:line="240" w:lineRule="auto"/>
        <w:rPr>
          <w:rFonts w:cstheme="minorHAnsi"/>
          <w:b/>
        </w:rPr>
      </w:pPr>
      <w:r w:rsidRPr="003279C6">
        <w:rPr>
          <w:rFonts w:cstheme="minorHAnsi"/>
          <w:b/>
        </w:rPr>
        <w:t>consapevole che le dichiarazioni non veritiere e le falsità negli atti sono puniti, ai sensi dell’art. 76 del D.P.R. 445/2000, con le sanzioni previste dalla legge penale e dalle leggi speciali in materia</w:t>
      </w:r>
    </w:p>
    <w:p w14:paraId="31C9F8B9" w14:textId="77777777" w:rsidR="00EE17EA" w:rsidRPr="00482011" w:rsidRDefault="00EE17EA" w:rsidP="00EE17EA">
      <w:pPr>
        <w:spacing w:before="240" w:after="0" w:line="360" w:lineRule="auto"/>
        <w:jc w:val="center"/>
        <w:rPr>
          <w:rFonts w:cstheme="minorHAnsi"/>
          <w:b/>
          <w:szCs w:val="24"/>
        </w:rPr>
      </w:pPr>
      <w:r w:rsidRPr="00482011">
        <w:rPr>
          <w:rFonts w:cstheme="minorHAnsi"/>
          <w:b/>
          <w:szCs w:val="24"/>
        </w:rPr>
        <w:t>DICHIARA</w:t>
      </w:r>
    </w:p>
    <w:p w14:paraId="2C57A7E7" w14:textId="2CA91953" w:rsidR="00EE17EA" w:rsidRPr="00482011" w:rsidRDefault="00EE17EA" w:rsidP="00EE17EA">
      <w:pPr>
        <w:numPr>
          <w:ilvl w:val="0"/>
          <w:numId w:val="9"/>
        </w:numPr>
        <w:tabs>
          <w:tab w:val="right" w:leader="underscore" w:pos="9639"/>
        </w:tabs>
        <w:overflowPunct w:val="0"/>
        <w:autoSpaceDE w:val="0"/>
        <w:autoSpaceDN w:val="0"/>
        <w:adjustRightInd w:val="0"/>
        <w:spacing w:after="0" w:line="360" w:lineRule="auto"/>
        <w:ind w:left="284" w:hanging="284"/>
        <w:textAlignment w:val="baseline"/>
        <w:rPr>
          <w:rFonts w:cstheme="minorHAnsi"/>
          <w:szCs w:val="24"/>
        </w:rPr>
      </w:pPr>
      <w:r w:rsidRPr="00482011">
        <w:rPr>
          <w:rFonts w:cstheme="minorHAnsi"/>
          <w:szCs w:val="24"/>
        </w:rPr>
        <w:t>Che la disponibilità dei terreni interessati dagli interventi e riconducibili per estensione totalmente o parzialmente alle superfici corrispondenti agli identificativi catastali sotto indicati trova riscontro attraverso atti di assenso all’esecuzione degli interventi (</w:t>
      </w:r>
      <w:r w:rsidRPr="00A005CD">
        <w:rPr>
          <w:rFonts w:cstheme="minorHAnsi"/>
          <w:b/>
          <w:bCs/>
          <w:szCs w:val="24"/>
        </w:rPr>
        <w:t>Modulo Concessione terreni e strutture</w:t>
      </w:r>
      <w:r>
        <w:rPr>
          <w:rFonts w:cstheme="minorHAnsi"/>
          <w:b/>
          <w:bCs/>
          <w:szCs w:val="24"/>
        </w:rPr>
        <w:t xml:space="preserve">, </w:t>
      </w:r>
      <w:r w:rsidRPr="00A005CD">
        <w:rPr>
          <w:rFonts w:cstheme="minorHAnsi"/>
          <w:bCs/>
          <w:szCs w:val="24"/>
        </w:rPr>
        <w:t>di seguito</w:t>
      </w:r>
      <w:r>
        <w:rPr>
          <w:rFonts w:cstheme="minorHAnsi"/>
          <w:bCs/>
          <w:szCs w:val="24"/>
        </w:rPr>
        <w:t xml:space="preserve"> riportato</w:t>
      </w:r>
      <w:r w:rsidRPr="00482011">
        <w:rPr>
          <w:rFonts w:cstheme="minorHAnsi"/>
          <w:szCs w:val="24"/>
        </w:rPr>
        <w:t>) sottoscritti dai proprietari e di cui si citano gli estremi nel seguente prospetto:</w:t>
      </w:r>
    </w:p>
    <w:tbl>
      <w:tblPr>
        <w:tblW w:w="0" w:type="auto"/>
        <w:tblLayout w:type="fixed"/>
        <w:tblCellMar>
          <w:left w:w="71" w:type="dxa"/>
          <w:right w:w="71" w:type="dxa"/>
        </w:tblCellMar>
        <w:tblLook w:val="0000" w:firstRow="0" w:lastRow="0" w:firstColumn="0" w:lastColumn="0" w:noHBand="0" w:noVBand="0"/>
      </w:tblPr>
      <w:tblGrid>
        <w:gridCol w:w="611"/>
        <w:gridCol w:w="3147"/>
        <w:gridCol w:w="993"/>
        <w:gridCol w:w="1080"/>
        <w:gridCol w:w="1260"/>
        <w:gridCol w:w="2689"/>
      </w:tblGrid>
      <w:tr w:rsidR="00EE17EA" w:rsidRPr="00482011" w14:paraId="2C578A9F" w14:textId="77777777" w:rsidTr="0085250B">
        <w:tc>
          <w:tcPr>
            <w:tcW w:w="611" w:type="dxa"/>
            <w:tcBorders>
              <w:top w:val="single" w:sz="6" w:space="0" w:color="auto"/>
              <w:left w:val="single" w:sz="6" w:space="0" w:color="auto"/>
              <w:bottom w:val="nil"/>
              <w:right w:val="single" w:sz="6" w:space="0" w:color="auto"/>
            </w:tcBorders>
            <w:vAlign w:val="center"/>
          </w:tcPr>
          <w:p w14:paraId="39D10277" w14:textId="77777777" w:rsidR="00EE17EA" w:rsidRPr="00482011" w:rsidRDefault="00EE17EA" w:rsidP="0085250B">
            <w:pPr>
              <w:tabs>
                <w:tab w:val="right" w:leader="underscore" w:pos="9639"/>
              </w:tabs>
              <w:spacing w:after="0" w:line="240" w:lineRule="auto"/>
              <w:jc w:val="center"/>
              <w:rPr>
                <w:rFonts w:cstheme="minorHAnsi"/>
                <w:sz w:val="20"/>
                <w:szCs w:val="24"/>
              </w:rPr>
            </w:pPr>
            <w:r w:rsidRPr="00482011">
              <w:rPr>
                <w:rFonts w:cstheme="minorHAnsi"/>
                <w:sz w:val="20"/>
                <w:szCs w:val="24"/>
              </w:rPr>
              <w:t>N°*</w:t>
            </w:r>
          </w:p>
        </w:tc>
        <w:tc>
          <w:tcPr>
            <w:tcW w:w="3147" w:type="dxa"/>
            <w:tcBorders>
              <w:top w:val="single" w:sz="6" w:space="0" w:color="auto"/>
              <w:left w:val="single" w:sz="6" w:space="0" w:color="auto"/>
              <w:bottom w:val="nil"/>
              <w:right w:val="single" w:sz="6" w:space="0" w:color="auto"/>
            </w:tcBorders>
            <w:vAlign w:val="center"/>
          </w:tcPr>
          <w:p w14:paraId="225855E4" w14:textId="77777777" w:rsidR="00EE17EA" w:rsidRPr="00482011" w:rsidRDefault="00EE17EA" w:rsidP="0085250B">
            <w:pPr>
              <w:tabs>
                <w:tab w:val="right" w:leader="underscore" w:pos="9639"/>
              </w:tabs>
              <w:spacing w:after="0" w:line="240" w:lineRule="auto"/>
              <w:jc w:val="center"/>
              <w:rPr>
                <w:rFonts w:cstheme="minorHAnsi"/>
                <w:sz w:val="20"/>
                <w:szCs w:val="24"/>
              </w:rPr>
            </w:pPr>
            <w:r w:rsidRPr="00482011">
              <w:rPr>
                <w:rFonts w:cstheme="minorHAnsi"/>
                <w:sz w:val="20"/>
                <w:szCs w:val="24"/>
              </w:rPr>
              <w:t>Comune</w:t>
            </w:r>
          </w:p>
        </w:tc>
        <w:tc>
          <w:tcPr>
            <w:tcW w:w="993" w:type="dxa"/>
            <w:tcBorders>
              <w:top w:val="single" w:sz="6" w:space="0" w:color="auto"/>
              <w:left w:val="single" w:sz="6" w:space="0" w:color="auto"/>
              <w:bottom w:val="nil"/>
              <w:right w:val="single" w:sz="6" w:space="0" w:color="auto"/>
            </w:tcBorders>
            <w:vAlign w:val="center"/>
          </w:tcPr>
          <w:p w14:paraId="31E3CA52" w14:textId="77777777" w:rsidR="00EE17EA" w:rsidRPr="00482011" w:rsidRDefault="00EE17EA" w:rsidP="0085250B">
            <w:pPr>
              <w:tabs>
                <w:tab w:val="right" w:leader="underscore" w:pos="9639"/>
              </w:tabs>
              <w:spacing w:after="0" w:line="240" w:lineRule="auto"/>
              <w:jc w:val="center"/>
              <w:rPr>
                <w:rFonts w:cstheme="minorHAnsi"/>
                <w:sz w:val="20"/>
                <w:szCs w:val="24"/>
              </w:rPr>
            </w:pPr>
            <w:r w:rsidRPr="00482011">
              <w:rPr>
                <w:rFonts w:cstheme="minorHAnsi"/>
                <w:sz w:val="20"/>
                <w:szCs w:val="24"/>
              </w:rPr>
              <w:t>Sezione</w:t>
            </w:r>
          </w:p>
        </w:tc>
        <w:tc>
          <w:tcPr>
            <w:tcW w:w="1080" w:type="dxa"/>
            <w:tcBorders>
              <w:top w:val="single" w:sz="6" w:space="0" w:color="auto"/>
              <w:left w:val="single" w:sz="6" w:space="0" w:color="auto"/>
              <w:bottom w:val="nil"/>
              <w:right w:val="single" w:sz="6" w:space="0" w:color="auto"/>
            </w:tcBorders>
            <w:vAlign w:val="center"/>
          </w:tcPr>
          <w:p w14:paraId="0AD57200" w14:textId="77777777" w:rsidR="00EE17EA" w:rsidRPr="00482011" w:rsidRDefault="00EE17EA" w:rsidP="0085250B">
            <w:pPr>
              <w:tabs>
                <w:tab w:val="right" w:leader="underscore" w:pos="9639"/>
              </w:tabs>
              <w:spacing w:after="0" w:line="240" w:lineRule="auto"/>
              <w:jc w:val="center"/>
              <w:rPr>
                <w:rFonts w:cstheme="minorHAnsi"/>
                <w:sz w:val="20"/>
                <w:szCs w:val="24"/>
              </w:rPr>
            </w:pPr>
            <w:r w:rsidRPr="00482011">
              <w:rPr>
                <w:rFonts w:cstheme="minorHAnsi"/>
                <w:sz w:val="20"/>
                <w:szCs w:val="24"/>
              </w:rPr>
              <w:t>Foglio n°</w:t>
            </w:r>
          </w:p>
        </w:tc>
        <w:tc>
          <w:tcPr>
            <w:tcW w:w="1260" w:type="dxa"/>
            <w:tcBorders>
              <w:top w:val="single" w:sz="6" w:space="0" w:color="auto"/>
              <w:left w:val="single" w:sz="6" w:space="0" w:color="auto"/>
              <w:bottom w:val="nil"/>
              <w:right w:val="single" w:sz="6" w:space="0" w:color="auto"/>
            </w:tcBorders>
            <w:vAlign w:val="center"/>
          </w:tcPr>
          <w:p w14:paraId="3983250B" w14:textId="77777777" w:rsidR="00EE17EA" w:rsidRPr="00482011" w:rsidRDefault="00EE17EA" w:rsidP="0085250B">
            <w:pPr>
              <w:tabs>
                <w:tab w:val="right" w:leader="underscore" w:pos="9639"/>
              </w:tabs>
              <w:spacing w:after="0" w:line="240" w:lineRule="auto"/>
              <w:jc w:val="center"/>
              <w:rPr>
                <w:rFonts w:cstheme="minorHAnsi"/>
                <w:sz w:val="20"/>
                <w:szCs w:val="24"/>
              </w:rPr>
            </w:pPr>
            <w:r w:rsidRPr="00482011">
              <w:rPr>
                <w:rFonts w:cstheme="minorHAnsi"/>
                <w:sz w:val="20"/>
                <w:szCs w:val="24"/>
              </w:rPr>
              <w:t>Particella n°</w:t>
            </w:r>
          </w:p>
        </w:tc>
        <w:tc>
          <w:tcPr>
            <w:tcW w:w="2689" w:type="dxa"/>
            <w:tcBorders>
              <w:top w:val="single" w:sz="6" w:space="0" w:color="auto"/>
              <w:left w:val="single" w:sz="6" w:space="0" w:color="auto"/>
              <w:bottom w:val="nil"/>
              <w:right w:val="single" w:sz="6" w:space="0" w:color="auto"/>
            </w:tcBorders>
            <w:vAlign w:val="center"/>
          </w:tcPr>
          <w:p w14:paraId="7730F5ED" w14:textId="77777777" w:rsidR="00EE17EA" w:rsidRPr="00482011" w:rsidRDefault="00EE17EA" w:rsidP="0085250B">
            <w:pPr>
              <w:tabs>
                <w:tab w:val="right" w:leader="underscore" w:pos="9639"/>
              </w:tabs>
              <w:spacing w:after="0" w:line="240" w:lineRule="auto"/>
              <w:jc w:val="center"/>
              <w:rPr>
                <w:rFonts w:cstheme="minorHAnsi"/>
                <w:sz w:val="20"/>
                <w:szCs w:val="24"/>
              </w:rPr>
            </w:pPr>
            <w:r w:rsidRPr="00482011">
              <w:rPr>
                <w:rFonts w:cstheme="minorHAnsi"/>
                <w:sz w:val="20"/>
                <w:szCs w:val="24"/>
              </w:rPr>
              <w:t xml:space="preserve">Atto di assenso n. in data** </w:t>
            </w:r>
          </w:p>
        </w:tc>
      </w:tr>
      <w:tr w:rsidR="00EE17EA" w:rsidRPr="00482011" w14:paraId="42463584" w14:textId="77777777" w:rsidTr="0085250B">
        <w:tc>
          <w:tcPr>
            <w:tcW w:w="611" w:type="dxa"/>
            <w:tcBorders>
              <w:top w:val="single" w:sz="6" w:space="0" w:color="auto"/>
              <w:left w:val="single" w:sz="6" w:space="0" w:color="auto"/>
              <w:bottom w:val="single" w:sz="6" w:space="0" w:color="auto"/>
              <w:right w:val="single" w:sz="6" w:space="0" w:color="auto"/>
            </w:tcBorders>
          </w:tcPr>
          <w:p w14:paraId="356DC39D"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4EF62D4F"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55351048"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6FBE792A"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93B2662"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6D3C6D9E"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119C3BE1" w14:textId="77777777" w:rsidTr="0085250B">
        <w:tc>
          <w:tcPr>
            <w:tcW w:w="611" w:type="dxa"/>
            <w:tcBorders>
              <w:top w:val="single" w:sz="6" w:space="0" w:color="auto"/>
              <w:left w:val="single" w:sz="6" w:space="0" w:color="auto"/>
              <w:bottom w:val="single" w:sz="6" w:space="0" w:color="auto"/>
              <w:right w:val="single" w:sz="6" w:space="0" w:color="auto"/>
            </w:tcBorders>
          </w:tcPr>
          <w:p w14:paraId="1A7FF12E"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39543E97"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6FF1E844"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2E68687F"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67DAA46"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4DFA2CF9"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42A5C7CB" w14:textId="77777777" w:rsidTr="0085250B">
        <w:tc>
          <w:tcPr>
            <w:tcW w:w="611" w:type="dxa"/>
            <w:tcBorders>
              <w:top w:val="single" w:sz="6" w:space="0" w:color="auto"/>
              <w:left w:val="single" w:sz="6" w:space="0" w:color="auto"/>
              <w:bottom w:val="single" w:sz="6" w:space="0" w:color="auto"/>
              <w:right w:val="single" w:sz="6" w:space="0" w:color="auto"/>
            </w:tcBorders>
          </w:tcPr>
          <w:p w14:paraId="31B1DE09"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0F9FDB0F"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02A3957C"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58AA7104"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1DBE7E6C"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3004C928"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7C59F4DC" w14:textId="77777777" w:rsidTr="0085250B">
        <w:tc>
          <w:tcPr>
            <w:tcW w:w="611" w:type="dxa"/>
            <w:tcBorders>
              <w:top w:val="single" w:sz="6" w:space="0" w:color="auto"/>
              <w:left w:val="single" w:sz="6" w:space="0" w:color="auto"/>
              <w:bottom w:val="single" w:sz="6" w:space="0" w:color="auto"/>
              <w:right w:val="single" w:sz="6" w:space="0" w:color="auto"/>
            </w:tcBorders>
          </w:tcPr>
          <w:p w14:paraId="6CEE7C6D"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14285EF5"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6BCF8C22"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143FD7DC"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048CEC9"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3431FA3E"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176B1977" w14:textId="77777777" w:rsidTr="0085250B">
        <w:tc>
          <w:tcPr>
            <w:tcW w:w="611" w:type="dxa"/>
            <w:tcBorders>
              <w:top w:val="single" w:sz="6" w:space="0" w:color="auto"/>
              <w:left w:val="single" w:sz="6" w:space="0" w:color="auto"/>
              <w:bottom w:val="single" w:sz="6" w:space="0" w:color="auto"/>
              <w:right w:val="single" w:sz="6" w:space="0" w:color="auto"/>
            </w:tcBorders>
          </w:tcPr>
          <w:p w14:paraId="2213A20C"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663C5F3A"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351E2F1B"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6201DC06"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C62BB60"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72BB52F9"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771763A4" w14:textId="77777777" w:rsidTr="0085250B">
        <w:tc>
          <w:tcPr>
            <w:tcW w:w="611" w:type="dxa"/>
            <w:tcBorders>
              <w:top w:val="single" w:sz="6" w:space="0" w:color="auto"/>
              <w:left w:val="single" w:sz="6" w:space="0" w:color="auto"/>
              <w:bottom w:val="single" w:sz="6" w:space="0" w:color="auto"/>
              <w:right w:val="single" w:sz="6" w:space="0" w:color="auto"/>
            </w:tcBorders>
          </w:tcPr>
          <w:p w14:paraId="02BC9937"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184E8230"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16E52F8D"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715E02F8"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EA4E0A0"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564A2FC4"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3C80D8FE" w14:textId="77777777" w:rsidTr="0085250B">
        <w:tc>
          <w:tcPr>
            <w:tcW w:w="611" w:type="dxa"/>
            <w:tcBorders>
              <w:top w:val="single" w:sz="6" w:space="0" w:color="auto"/>
              <w:left w:val="single" w:sz="6" w:space="0" w:color="auto"/>
              <w:bottom w:val="single" w:sz="6" w:space="0" w:color="auto"/>
              <w:right w:val="single" w:sz="6" w:space="0" w:color="auto"/>
            </w:tcBorders>
          </w:tcPr>
          <w:p w14:paraId="57568AEE"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2E1CAC25"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1D04DF8F"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5F013BCD"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4D6012EB"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79C2AD57"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3BFB2C76" w14:textId="77777777" w:rsidTr="0085250B">
        <w:tc>
          <w:tcPr>
            <w:tcW w:w="611" w:type="dxa"/>
            <w:tcBorders>
              <w:top w:val="single" w:sz="6" w:space="0" w:color="auto"/>
              <w:left w:val="single" w:sz="6" w:space="0" w:color="auto"/>
              <w:bottom w:val="single" w:sz="6" w:space="0" w:color="auto"/>
              <w:right w:val="single" w:sz="6" w:space="0" w:color="auto"/>
            </w:tcBorders>
          </w:tcPr>
          <w:p w14:paraId="361161D0"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53E244B9"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2A735715"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25E08D5B"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329BB5E6"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1A9E0A3B"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4B88B5FB" w14:textId="77777777" w:rsidTr="0085250B">
        <w:tc>
          <w:tcPr>
            <w:tcW w:w="611" w:type="dxa"/>
            <w:tcBorders>
              <w:top w:val="single" w:sz="6" w:space="0" w:color="auto"/>
              <w:left w:val="single" w:sz="6" w:space="0" w:color="auto"/>
              <w:bottom w:val="single" w:sz="6" w:space="0" w:color="auto"/>
              <w:right w:val="single" w:sz="6" w:space="0" w:color="auto"/>
            </w:tcBorders>
          </w:tcPr>
          <w:p w14:paraId="2DE57918"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57635978"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196C42F0"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6950ABB4"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6D81346"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3A683A13"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4AD1C116" w14:textId="77777777" w:rsidTr="0085250B">
        <w:tc>
          <w:tcPr>
            <w:tcW w:w="611" w:type="dxa"/>
            <w:tcBorders>
              <w:top w:val="single" w:sz="6" w:space="0" w:color="auto"/>
              <w:left w:val="single" w:sz="6" w:space="0" w:color="auto"/>
              <w:bottom w:val="single" w:sz="6" w:space="0" w:color="auto"/>
              <w:right w:val="single" w:sz="6" w:space="0" w:color="auto"/>
            </w:tcBorders>
          </w:tcPr>
          <w:p w14:paraId="56BA382C"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4109CF98"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306DCB5E"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7F1FA41F"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BE82455"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13C6C073"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0E388816" w14:textId="77777777" w:rsidTr="0085250B">
        <w:tc>
          <w:tcPr>
            <w:tcW w:w="611" w:type="dxa"/>
            <w:tcBorders>
              <w:top w:val="single" w:sz="6" w:space="0" w:color="auto"/>
              <w:left w:val="single" w:sz="6" w:space="0" w:color="auto"/>
              <w:bottom w:val="single" w:sz="6" w:space="0" w:color="auto"/>
              <w:right w:val="single" w:sz="6" w:space="0" w:color="auto"/>
            </w:tcBorders>
          </w:tcPr>
          <w:p w14:paraId="6BE94381"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6ECF95E2"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2CB60034"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5D32A388"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AB86DAC"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10545473"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7CA8796F" w14:textId="77777777" w:rsidTr="0085250B">
        <w:tc>
          <w:tcPr>
            <w:tcW w:w="611" w:type="dxa"/>
            <w:tcBorders>
              <w:top w:val="single" w:sz="6" w:space="0" w:color="auto"/>
              <w:left w:val="single" w:sz="6" w:space="0" w:color="auto"/>
              <w:bottom w:val="single" w:sz="6" w:space="0" w:color="auto"/>
              <w:right w:val="single" w:sz="6" w:space="0" w:color="auto"/>
            </w:tcBorders>
          </w:tcPr>
          <w:p w14:paraId="29C97256"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30340584"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56C45C3D"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46136E58"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27D0C2B"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4248C488"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35B621EE" w14:textId="77777777" w:rsidTr="0085250B">
        <w:tc>
          <w:tcPr>
            <w:tcW w:w="611" w:type="dxa"/>
            <w:tcBorders>
              <w:top w:val="single" w:sz="6" w:space="0" w:color="auto"/>
              <w:left w:val="single" w:sz="6" w:space="0" w:color="auto"/>
              <w:bottom w:val="single" w:sz="6" w:space="0" w:color="auto"/>
              <w:right w:val="single" w:sz="6" w:space="0" w:color="auto"/>
            </w:tcBorders>
          </w:tcPr>
          <w:p w14:paraId="664783F8"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609EA99E"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41DDFB26"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7BF8B818"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0FBB6203"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22ABD925" w14:textId="77777777" w:rsidR="00EE17EA" w:rsidRPr="00482011" w:rsidRDefault="00EE17EA" w:rsidP="0085250B">
            <w:pPr>
              <w:tabs>
                <w:tab w:val="right" w:leader="underscore" w:pos="9639"/>
              </w:tabs>
              <w:spacing w:after="0" w:line="360" w:lineRule="auto"/>
              <w:rPr>
                <w:rFonts w:cstheme="minorHAnsi"/>
                <w:sz w:val="20"/>
                <w:szCs w:val="24"/>
              </w:rPr>
            </w:pPr>
          </w:p>
        </w:tc>
      </w:tr>
      <w:tr w:rsidR="00EE17EA" w:rsidRPr="00482011" w14:paraId="508B5F65" w14:textId="77777777" w:rsidTr="0085250B">
        <w:tc>
          <w:tcPr>
            <w:tcW w:w="611" w:type="dxa"/>
            <w:tcBorders>
              <w:top w:val="single" w:sz="6" w:space="0" w:color="auto"/>
              <w:left w:val="single" w:sz="6" w:space="0" w:color="auto"/>
              <w:bottom w:val="single" w:sz="6" w:space="0" w:color="auto"/>
              <w:right w:val="single" w:sz="6" w:space="0" w:color="auto"/>
            </w:tcBorders>
          </w:tcPr>
          <w:p w14:paraId="274077DC" w14:textId="77777777" w:rsidR="00EE17EA" w:rsidRPr="00482011" w:rsidRDefault="00EE17EA" w:rsidP="0085250B">
            <w:pPr>
              <w:tabs>
                <w:tab w:val="right" w:leader="underscore" w:pos="9639"/>
              </w:tabs>
              <w:spacing w:after="0" w:line="360" w:lineRule="auto"/>
              <w:rPr>
                <w:rFonts w:cstheme="minorHAnsi"/>
                <w:sz w:val="20"/>
                <w:szCs w:val="24"/>
              </w:rPr>
            </w:pPr>
          </w:p>
        </w:tc>
        <w:tc>
          <w:tcPr>
            <w:tcW w:w="3147" w:type="dxa"/>
            <w:tcBorders>
              <w:top w:val="single" w:sz="6" w:space="0" w:color="auto"/>
              <w:left w:val="single" w:sz="6" w:space="0" w:color="auto"/>
              <w:bottom w:val="single" w:sz="6" w:space="0" w:color="auto"/>
              <w:right w:val="single" w:sz="6" w:space="0" w:color="auto"/>
            </w:tcBorders>
          </w:tcPr>
          <w:p w14:paraId="6F4308F0" w14:textId="77777777" w:rsidR="00EE17EA" w:rsidRPr="00482011" w:rsidRDefault="00EE17EA" w:rsidP="0085250B">
            <w:pPr>
              <w:tabs>
                <w:tab w:val="right" w:leader="underscore" w:pos="9639"/>
              </w:tabs>
              <w:spacing w:after="0" w:line="360" w:lineRule="auto"/>
              <w:rPr>
                <w:rFonts w:cstheme="minorHAnsi"/>
                <w:sz w:val="20"/>
                <w:szCs w:val="24"/>
              </w:rPr>
            </w:pPr>
          </w:p>
        </w:tc>
        <w:tc>
          <w:tcPr>
            <w:tcW w:w="993" w:type="dxa"/>
            <w:tcBorders>
              <w:top w:val="single" w:sz="6" w:space="0" w:color="auto"/>
              <w:left w:val="single" w:sz="6" w:space="0" w:color="auto"/>
              <w:bottom w:val="single" w:sz="6" w:space="0" w:color="auto"/>
              <w:right w:val="single" w:sz="6" w:space="0" w:color="auto"/>
            </w:tcBorders>
          </w:tcPr>
          <w:p w14:paraId="79BACD1B" w14:textId="77777777" w:rsidR="00EE17EA" w:rsidRPr="00482011" w:rsidRDefault="00EE17EA" w:rsidP="0085250B">
            <w:pPr>
              <w:tabs>
                <w:tab w:val="right" w:leader="underscore" w:pos="9639"/>
              </w:tabs>
              <w:spacing w:after="0" w:line="360" w:lineRule="auto"/>
              <w:rPr>
                <w:rFonts w:cstheme="minorHAnsi"/>
                <w:sz w:val="20"/>
                <w:szCs w:val="24"/>
              </w:rPr>
            </w:pPr>
          </w:p>
        </w:tc>
        <w:tc>
          <w:tcPr>
            <w:tcW w:w="1080" w:type="dxa"/>
            <w:tcBorders>
              <w:top w:val="single" w:sz="6" w:space="0" w:color="auto"/>
              <w:left w:val="single" w:sz="6" w:space="0" w:color="auto"/>
              <w:bottom w:val="single" w:sz="6" w:space="0" w:color="auto"/>
              <w:right w:val="single" w:sz="6" w:space="0" w:color="auto"/>
            </w:tcBorders>
          </w:tcPr>
          <w:p w14:paraId="0E5B70A2" w14:textId="77777777" w:rsidR="00EE17EA" w:rsidRPr="00482011" w:rsidRDefault="00EE17EA" w:rsidP="0085250B">
            <w:pPr>
              <w:tabs>
                <w:tab w:val="right" w:leader="underscore" w:pos="9639"/>
              </w:tabs>
              <w:spacing w:after="0" w:line="360" w:lineRule="auto"/>
              <w:rPr>
                <w:rFonts w:cstheme="minorHAnsi"/>
                <w:sz w:val="20"/>
                <w:szCs w:val="24"/>
              </w:rPr>
            </w:pPr>
          </w:p>
        </w:tc>
        <w:tc>
          <w:tcPr>
            <w:tcW w:w="1260" w:type="dxa"/>
            <w:tcBorders>
              <w:top w:val="single" w:sz="6" w:space="0" w:color="auto"/>
              <w:left w:val="single" w:sz="6" w:space="0" w:color="auto"/>
              <w:bottom w:val="single" w:sz="6" w:space="0" w:color="auto"/>
              <w:right w:val="single" w:sz="6" w:space="0" w:color="auto"/>
            </w:tcBorders>
          </w:tcPr>
          <w:p w14:paraId="64FCB903" w14:textId="77777777" w:rsidR="00EE17EA" w:rsidRPr="00482011" w:rsidRDefault="00EE17EA" w:rsidP="0085250B">
            <w:pPr>
              <w:tabs>
                <w:tab w:val="right" w:leader="underscore" w:pos="9639"/>
              </w:tabs>
              <w:spacing w:after="0" w:line="360" w:lineRule="auto"/>
              <w:rPr>
                <w:rFonts w:cstheme="minorHAnsi"/>
                <w:sz w:val="20"/>
                <w:szCs w:val="24"/>
              </w:rPr>
            </w:pPr>
          </w:p>
        </w:tc>
        <w:tc>
          <w:tcPr>
            <w:tcW w:w="2689" w:type="dxa"/>
            <w:tcBorders>
              <w:top w:val="single" w:sz="6" w:space="0" w:color="auto"/>
              <w:left w:val="single" w:sz="6" w:space="0" w:color="auto"/>
              <w:bottom w:val="single" w:sz="6" w:space="0" w:color="auto"/>
              <w:right w:val="single" w:sz="6" w:space="0" w:color="auto"/>
            </w:tcBorders>
          </w:tcPr>
          <w:p w14:paraId="4E5290D7" w14:textId="77777777" w:rsidR="00EE17EA" w:rsidRPr="00482011" w:rsidRDefault="00EE17EA" w:rsidP="0085250B">
            <w:pPr>
              <w:tabs>
                <w:tab w:val="right" w:leader="underscore" w:pos="9639"/>
              </w:tabs>
              <w:spacing w:after="0" w:line="360" w:lineRule="auto"/>
              <w:rPr>
                <w:rFonts w:cstheme="minorHAnsi"/>
                <w:sz w:val="20"/>
                <w:szCs w:val="24"/>
              </w:rPr>
            </w:pPr>
          </w:p>
        </w:tc>
      </w:tr>
    </w:tbl>
    <w:p w14:paraId="0DD796FD" w14:textId="77777777" w:rsidR="00EE17EA" w:rsidRPr="00482011" w:rsidRDefault="00EE17EA" w:rsidP="00EE17EA">
      <w:pPr>
        <w:tabs>
          <w:tab w:val="right" w:leader="underscore" w:pos="9639"/>
        </w:tabs>
        <w:overflowPunct w:val="0"/>
        <w:autoSpaceDE w:val="0"/>
        <w:autoSpaceDN w:val="0"/>
        <w:adjustRightInd w:val="0"/>
        <w:spacing w:after="0" w:line="360" w:lineRule="auto"/>
        <w:textAlignment w:val="baseline"/>
        <w:rPr>
          <w:rFonts w:cstheme="minorHAnsi"/>
          <w:color w:val="FF0000"/>
          <w:sz w:val="16"/>
          <w:szCs w:val="24"/>
        </w:rPr>
      </w:pPr>
    </w:p>
    <w:p w14:paraId="22C80D9A" w14:textId="6064661F" w:rsidR="00EE17EA" w:rsidRPr="00482011" w:rsidRDefault="00EE17EA" w:rsidP="00EE17EA">
      <w:pPr>
        <w:tabs>
          <w:tab w:val="right" w:leader="underscore" w:pos="9639"/>
        </w:tabs>
        <w:overflowPunct w:val="0"/>
        <w:autoSpaceDE w:val="0"/>
        <w:autoSpaceDN w:val="0"/>
        <w:adjustRightInd w:val="0"/>
        <w:spacing w:after="0" w:line="360" w:lineRule="auto"/>
        <w:textAlignment w:val="baseline"/>
        <w:rPr>
          <w:rFonts w:cstheme="minorHAnsi"/>
          <w:bCs/>
          <w:sz w:val="20"/>
          <w:szCs w:val="24"/>
        </w:rPr>
      </w:pPr>
      <w:r w:rsidRPr="00482011">
        <w:rPr>
          <w:rFonts w:cstheme="minorHAnsi"/>
          <w:sz w:val="20"/>
          <w:szCs w:val="24"/>
        </w:rPr>
        <w:t xml:space="preserve">* </w:t>
      </w:r>
      <w:r w:rsidRPr="00482011">
        <w:rPr>
          <w:rFonts w:cstheme="minorHAnsi"/>
          <w:bCs/>
          <w:sz w:val="20"/>
          <w:szCs w:val="24"/>
        </w:rPr>
        <w:t>Numero pro</w:t>
      </w:r>
      <w:r w:rsidR="008C7D23">
        <w:rPr>
          <w:rFonts w:cstheme="minorHAnsi"/>
          <w:bCs/>
          <w:sz w:val="20"/>
          <w:szCs w:val="24"/>
        </w:rPr>
        <w:t>gressivo dell’intervento A1</w:t>
      </w:r>
    </w:p>
    <w:p w14:paraId="6FBE8E6E" w14:textId="759B1DD6" w:rsidR="00EE17EA" w:rsidRPr="003546CB" w:rsidRDefault="00EE17EA" w:rsidP="00EE17EA">
      <w:pPr>
        <w:tabs>
          <w:tab w:val="right" w:leader="underscore" w:pos="9639"/>
        </w:tabs>
        <w:overflowPunct w:val="0"/>
        <w:autoSpaceDE w:val="0"/>
        <w:autoSpaceDN w:val="0"/>
        <w:adjustRightInd w:val="0"/>
        <w:spacing w:after="0" w:line="360" w:lineRule="auto"/>
        <w:textAlignment w:val="baseline"/>
        <w:rPr>
          <w:rFonts w:cstheme="minorHAnsi"/>
          <w:sz w:val="20"/>
          <w:szCs w:val="24"/>
        </w:rPr>
      </w:pPr>
      <w:r w:rsidRPr="00482011">
        <w:rPr>
          <w:rFonts w:cstheme="minorHAnsi"/>
          <w:sz w:val="20"/>
          <w:szCs w:val="24"/>
        </w:rPr>
        <w:t>** Per i terreni di proprietà pubblica citare la deliberazione di approvazione della candidatura.</w:t>
      </w:r>
    </w:p>
    <w:p w14:paraId="7C6B08B8" w14:textId="77777777" w:rsidR="00EE17EA" w:rsidRPr="00482011" w:rsidRDefault="00EE17EA" w:rsidP="00EE17EA">
      <w:pPr>
        <w:tabs>
          <w:tab w:val="right" w:leader="underscore" w:pos="9639"/>
        </w:tabs>
        <w:overflowPunct w:val="0"/>
        <w:autoSpaceDE w:val="0"/>
        <w:autoSpaceDN w:val="0"/>
        <w:adjustRightInd w:val="0"/>
        <w:spacing w:after="0" w:line="360" w:lineRule="auto"/>
        <w:textAlignment w:val="baseline"/>
        <w:rPr>
          <w:rFonts w:cstheme="minorHAnsi"/>
          <w:szCs w:val="24"/>
        </w:rPr>
      </w:pPr>
    </w:p>
    <w:p w14:paraId="2538767B" w14:textId="77777777" w:rsidR="00010A6A" w:rsidRDefault="00010A6A">
      <w:pPr>
        <w:spacing w:after="0" w:line="240" w:lineRule="auto"/>
        <w:jc w:val="left"/>
        <w:rPr>
          <w:rFonts w:cstheme="minorHAnsi"/>
          <w:szCs w:val="24"/>
        </w:rPr>
      </w:pPr>
      <w:r>
        <w:rPr>
          <w:rFonts w:cstheme="minorHAnsi"/>
          <w:szCs w:val="24"/>
        </w:rPr>
        <w:br w:type="page"/>
      </w:r>
    </w:p>
    <w:p w14:paraId="313A774D" w14:textId="79048414" w:rsidR="00EE17EA" w:rsidRPr="00482011" w:rsidRDefault="00EE17EA" w:rsidP="00EE17EA">
      <w:pPr>
        <w:numPr>
          <w:ilvl w:val="0"/>
          <w:numId w:val="9"/>
        </w:numPr>
        <w:tabs>
          <w:tab w:val="right" w:leader="underscore" w:pos="9639"/>
        </w:tabs>
        <w:overflowPunct w:val="0"/>
        <w:autoSpaceDE w:val="0"/>
        <w:autoSpaceDN w:val="0"/>
        <w:adjustRightInd w:val="0"/>
        <w:spacing w:after="0" w:line="360" w:lineRule="auto"/>
        <w:ind w:left="284" w:hanging="284"/>
        <w:textAlignment w:val="baseline"/>
        <w:rPr>
          <w:rFonts w:cstheme="minorHAnsi"/>
          <w:szCs w:val="24"/>
        </w:rPr>
      </w:pPr>
      <w:r w:rsidRPr="00482011">
        <w:rPr>
          <w:rFonts w:cstheme="minorHAnsi"/>
          <w:szCs w:val="24"/>
        </w:rPr>
        <w:lastRenderedPageBreak/>
        <w:t xml:space="preserve">di avere la disponibilità a titolo di proprietario/comproprietario dei terreni/ </w:t>
      </w:r>
      <w:r w:rsidRPr="0052095D">
        <w:rPr>
          <w:rFonts w:cstheme="minorHAnsi"/>
          <w:szCs w:val="24"/>
        </w:rPr>
        <w:t>indicati</w:t>
      </w:r>
      <w:r w:rsidRPr="00482011">
        <w:rPr>
          <w:rFonts w:cstheme="minorHAnsi"/>
          <w:szCs w:val="24"/>
        </w:rPr>
        <w:t xml:space="preserve"> nel </w:t>
      </w:r>
      <w:r w:rsidRPr="0052095D">
        <w:rPr>
          <w:rFonts w:cstheme="minorHAnsi"/>
          <w:b/>
          <w:szCs w:val="24"/>
        </w:rPr>
        <w:t>Modulo Stato di proprietà</w:t>
      </w:r>
      <w:r w:rsidRPr="0052095D">
        <w:rPr>
          <w:rFonts w:cstheme="minorHAnsi"/>
          <w:szCs w:val="24"/>
        </w:rPr>
        <w:t>, sopra riportato</w:t>
      </w:r>
      <w:r w:rsidRPr="00482011">
        <w:rPr>
          <w:rFonts w:cstheme="minorHAnsi"/>
          <w:szCs w:val="24"/>
        </w:rPr>
        <w:t xml:space="preserve">, sui quali saranno eseguiti gli interventi previsti nell’ambito del </w:t>
      </w:r>
      <w:r w:rsidR="00010A6A">
        <w:rPr>
          <w:rFonts w:cstheme="minorHAnsi"/>
          <w:szCs w:val="24"/>
        </w:rPr>
        <w:t xml:space="preserve">bando del G.A.L. Mongioie op. 7.5.2 – CLLD Leader - </w:t>
      </w:r>
      <w:r w:rsidRPr="00482011">
        <w:rPr>
          <w:rFonts w:cstheme="minorHAnsi"/>
          <w:szCs w:val="24"/>
        </w:rPr>
        <w:t>Programma PSR 2014-2020.</w:t>
      </w:r>
    </w:p>
    <w:p w14:paraId="2AFF9393" w14:textId="77777777" w:rsidR="00EE17EA" w:rsidRPr="00482011" w:rsidRDefault="00EE17EA" w:rsidP="00EE17EA">
      <w:pPr>
        <w:tabs>
          <w:tab w:val="left" w:leader="underscore" w:pos="3544"/>
          <w:tab w:val="right" w:leader="underscore" w:pos="9638"/>
        </w:tabs>
        <w:spacing w:after="0" w:line="360" w:lineRule="auto"/>
        <w:rPr>
          <w:rFonts w:cstheme="minorHAnsi"/>
          <w:szCs w:val="24"/>
        </w:rPr>
      </w:pPr>
    </w:p>
    <w:p w14:paraId="29CD36A3" w14:textId="77777777" w:rsidR="00EE17EA" w:rsidRPr="00482011" w:rsidRDefault="00EE17EA" w:rsidP="00EE17EA">
      <w:pPr>
        <w:tabs>
          <w:tab w:val="left" w:leader="underscore" w:pos="3544"/>
          <w:tab w:val="right" w:leader="underscore" w:pos="9638"/>
        </w:tabs>
        <w:spacing w:after="0" w:line="360" w:lineRule="auto"/>
        <w:rPr>
          <w:rFonts w:cstheme="minorHAnsi"/>
          <w:szCs w:val="24"/>
        </w:rPr>
      </w:pPr>
    </w:p>
    <w:p w14:paraId="40B5C296" w14:textId="77777777" w:rsidR="00EE17EA" w:rsidRPr="00482011" w:rsidRDefault="00EE17EA" w:rsidP="00EE17EA">
      <w:pPr>
        <w:tabs>
          <w:tab w:val="left" w:leader="underscore" w:pos="3544"/>
          <w:tab w:val="right" w:leader="underscore" w:pos="9638"/>
        </w:tabs>
        <w:spacing w:after="0" w:line="360" w:lineRule="auto"/>
        <w:rPr>
          <w:rFonts w:cstheme="minorHAnsi"/>
          <w:szCs w:val="24"/>
        </w:rPr>
      </w:pPr>
    </w:p>
    <w:p w14:paraId="17F6D740" w14:textId="77777777" w:rsidR="00EE17EA" w:rsidRPr="00482011" w:rsidRDefault="00EE17EA" w:rsidP="00EE17EA">
      <w:pPr>
        <w:tabs>
          <w:tab w:val="right" w:leader="hyphen" w:pos="2835"/>
        </w:tabs>
        <w:spacing w:after="0" w:line="240" w:lineRule="auto"/>
        <w:rPr>
          <w:rFonts w:cstheme="minorHAnsi"/>
          <w:sz w:val="16"/>
          <w:szCs w:val="24"/>
        </w:rPr>
      </w:pPr>
      <w:r w:rsidRPr="00482011">
        <w:rPr>
          <w:rFonts w:cstheme="minorHAnsi"/>
          <w:sz w:val="16"/>
          <w:szCs w:val="24"/>
        </w:rPr>
        <w:tab/>
        <w:t xml:space="preserve"> </w:t>
      </w:r>
    </w:p>
    <w:p w14:paraId="73AC7528" w14:textId="77777777" w:rsidR="00EE17EA" w:rsidRPr="00482011" w:rsidRDefault="00EE17EA" w:rsidP="00EE17EA">
      <w:pPr>
        <w:tabs>
          <w:tab w:val="right" w:pos="2127"/>
          <w:tab w:val="right" w:leader="hyphen" w:pos="2835"/>
        </w:tabs>
        <w:spacing w:after="0" w:line="240" w:lineRule="auto"/>
        <w:rPr>
          <w:rFonts w:cstheme="minorHAnsi"/>
          <w:sz w:val="16"/>
          <w:szCs w:val="24"/>
        </w:rPr>
      </w:pPr>
      <w:r w:rsidRPr="00482011">
        <w:rPr>
          <w:rFonts w:cstheme="minorHAnsi"/>
          <w:sz w:val="16"/>
          <w:szCs w:val="24"/>
        </w:rPr>
        <w:tab/>
        <w:t xml:space="preserve">(luogo e data) </w:t>
      </w:r>
    </w:p>
    <w:p w14:paraId="3A17879A" w14:textId="77777777" w:rsidR="00EE17EA" w:rsidRPr="00482011" w:rsidRDefault="00EE17EA" w:rsidP="00EE17EA">
      <w:pPr>
        <w:tabs>
          <w:tab w:val="right" w:pos="2127"/>
          <w:tab w:val="right" w:leader="hyphen" w:pos="2835"/>
        </w:tabs>
        <w:spacing w:after="0" w:line="240" w:lineRule="auto"/>
        <w:ind w:left="6521"/>
        <w:rPr>
          <w:rFonts w:cstheme="minorHAnsi"/>
          <w:szCs w:val="24"/>
        </w:rPr>
      </w:pPr>
      <w:r w:rsidRPr="00482011">
        <w:rPr>
          <w:rFonts w:cstheme="minorHAnsi"/>
          <w:szCs w:val="24"/>
        </w:rPr>
        <w:t>il Dichiarante (*)</w:t>
      </w:r>
    </w:p>
    <w:p w14:paraId="33B9F364" w14:textId="77777777" w:rsidR="00EE17EA" w:rsidRPr="00482011" w:rsidRDefault="00EE17EA" w:rsidP="00EE17EA">
      <w:pPr>
        <w:tabs>
          <w:tab w:val="right" w:pos="2127"/>
          <w:tab w:val="right" w:leader="hyphen" w:pos="2835"/>
        </w:tabs>
        <w:spacing w:after="0" w:line="240" w:lineRule="auto"/>
        <w:ind w:left="6521"/>
        <w:rPr>
          <w:rFonts w:cstheme="minorHAnsi"/>
          <w:sz w:val="24"/>
          <w:szCs w:val="24"/>
        </w:rPr>
      </w:pPr>
    </w:p>
    <w:p w14:paraId="7FBB1200" w14:textId="77777777" w:rsidR="00EE17EA" w:rsidRPr="00482011" w:rsidRDefault="00EE17EA" w:rsidP="00EE17EA">
      <w:pPr>
        <w:tabs>
          <w:tab w:val="right" w:leader="hyphen" w:pos="2127"/>
          <w:tab w:val="right" w:leader="hyphen" w:pos="2835"/>
          <w:tab w:val="right" w:leader="hyphen" w:pos="9498"/>
        </w:tabs>
        <w:spacing w:after="0" w:line="240" w:lineRule="auto"/>
        <w:ind w:left="5103"/>
        <w:rPr>
          <w:rFonts w:cstheme="minorHAnsi"/>
          <w:sz w:val="24"/>
          <w:szCs w:val="24"/>
        </w:rPr>
      </w:pPr>
      <w:r w:rsidRPr="00482011">
        <w:rPr>
          <w:rFonts w:cstheme="minorHAnsi"/>
          <w:sz w:val="24"/>
          <w:szCs w:val="24"/>
        </w:rPr>
        <w:tab/>
      </w:r>
    </w:p>
    <w:p w14:paraId="46AE7F90" w14:textId="77777777" w:rsidR="00EE17EA" w:rsidRPr="00482011" w:rsidRDefault="00EE17EA" w:rsidP="00EE17EA">
      <w:pPr>
        <w:tabs>
          <w:tab w:val="right" w:leader="hyphen" w:pos="2127"/>
          <w:tab w:val="right" w:leader="hyphen" w:pos="2835"/>
          <w:tab w:val="right" w:leader="hyphen" w:pos="9498"/>
        </w:tabs>
        <w:spacing w:after="0" w:line="240" w:lineRule="auto"/>
        <w:ind w:left="5103"/>
        <w:rPr>
          <w:rFonts w:cstheme="minorHAnsi"/>
          <w:sz w:val="32"/>
          <w:szCs w:val="24"/>
        </w:rPr>
      </w:pPr>
    </w:p>
    <w:p w14:paraId="2F609101" w14:textId="77777777" w:rsidR="00EE17EA" w:rsidRPr="00482011" w:rsidRDefault="00EE17EA" w:rsidP="00EE17EA">
      <w:pPr>
        <w:spacing w:after="0" w:line="240" w:lineRule="auto"/>
        <w:ind w:left="284" w:hanging="284"/>
        <w:rPr>
          <w:rFonts w:cstheme="minorHAnsi"/>
          <w:sz w:val="20"/>
          <w:szCs w:val="24"/>
        </w:rPr>
      </w:pPr>
      <w:r w:rsidRPr="00482011">
        <w:rPr>
          <w:rFonts w:cstheme="minorHAnsi"/>
          <w:sz w:val="20"/>
          <w:szCs w:val="24"/>
        </w:rPr>
        <w:t>(*) La dichiarazione è sottoscritta dall’interessato in presenza del funzionario addetto, oppure sottoscritta e inviata insieme alla fotocopia del documento di identità via fax, a mezzo posta ordinaria o tramite un incaricato (art. 38 D.P.R. 445/2000).</w:t>
      </w:r>
    </w:p>
    <w:p w14:paraId="26A7971A" w14:textId="77777777" w:rsidR="00EE17EA" w:rsidRPr="00482011" w:rsidRDefault="00EE17EA" w:rsidP="00EE17EA">
      <w:pPr>
        <w:spacing w:after="0" w:line="240" w:lineRule="auto"/>
        <w:ind w:left="284" w:hanging="284"/>
        <w:rPr>
          <w:rFonts w:cstheme="minorHAnsi"/>
          <w:sz w:val="20"/>
          <w:szCs w:val="24"/>
        </w:rPr>
      </w:pPr>
    </w:p>
    <w:p w14:paraId="4E417F75" w14:textId="77777777" w:rsidR="00956BE9" w:rsidRDefault="00956BE9" w:rsidP="00956BE9">
      <w:pPr>
        <w:rPr>
          <w:b/>
          <w:i/>
          <w:w w:val="105"/>
        </w:rPr>
      </w:pPr>
    </w:p>
    <w:p w14:paraId="466EB708" w14:textId="77777777" w:rsidR="00956BE9" w:rsidRDefault="00956BE9" w:rsidP="00956BE9">
      <w:pPr>
        <w:rPr>
          <w:rFonts w:ascii="Calibri" w:hAnsi="Calibri"/>
          <w:b/>
          <w:i/>
          <w:w w:val="105"/>
        </w:rPr>
      </w:pPr>
      <w:r>
        <w:rPr>
          <w:b/>
          <w:i/>
          <w:w w:val="105"/>
        </w:rPr>
        <w:t>Informativa ai sensi del Regolamento (UE) 2016/679 del 27/04/2016 – Regolamento generale sulla protezione dei dati (GDPR)</w:t>
      </w:r>
    </w:p>
    <w:p w14:paraId="20708A72" w14:textId="77777777" w:rsidR="00956BE9" w:rsidRDefault="00956BE9" w:rsidP="00956BE9">
      <w:pPr>
        <w:spacing w:before="12" w:line="247" w:lineRule="auto"/>
        <w:rPr>
          <w:i/>
        </w:rPr>
      </w:pPr>
      <w:r>
        <w:rPr>
          <w:i/>
          <w:w w:val="105"/>
        </w:rPr>
        <w:t>Dichiaro di essere informato che i dati personali raccolti saranno trattati, con strumenti cartacei e con strumenti informatici, esclusivamente nell’ambito del procedimento per il quale la presente dichiarazione viene resa.</w:t>
      </w:r>
    </w:p>
    <w:p w14:paraId="187BF768" w14:textId="77777777" w:rsidR="00956BE9" w:rsidRDefault="00956BE9" w:rsidP="00956BE9">
      <w:pPr>
        <w:autoSpaceDE w:val="0"/>
        <w:autoSpaceDN w:val="0"/>
        <w:adjustRightInd w:val="0"/>
        <w:rPr>
          <w:rFonts w:cs="Calibri"/>
        </w:rPr>
      </w:pPr>
      <w:r>
        <w:rPr>
          <w:rFonts w:cs="Calibri"/>
        </w:rPr>
        <w:t>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66CF08E7" w14:textId="77777777" w:rsidR="00956BE9" w:rsidRDefault="00956BE9" w:rsidP="00956BE9">
      <w:pPr>
        <w:pStyle w:val="Paragrafoelenco1"/>
        <w:spacing w:after="0" w:line="360" w:lineRule="auto"/>
        <w:ind w:left="0"/>
        <w:rPr>
          <w:sz w:val="24"/>
          <w:szCs w:val="24"/>
        </w:rPr>
      </w:pPr>
    </w:p>
    <w:p w14:paraId="2F9561A2" w14:textId="77777777" w:rsidR="00956BE9" w:rsidRDefault="00956BE9" w:rsidP="00956BE9">
      <w:pPr>
        <w:pStyle w:val="Paragrafoelenco1"/>
        <w:spacing w:after="0" w:line="360" w:lineRule="auto"/>
        <w:ind w:left="0"/>
        <w:rPr>
          <w:sz w:val="24"/>
          <w:szCs w:val="24"/>
        </w:rPr>
      </w:pPr>
      <w:r>
        <w:rPr>
          <w:sz w:val="24"/>
          <w:szCs w:val="24"/>
        </w:rPr>
        <w:t xml:space="preserve">_____________________ lì, ____ /____ / _______ </w:t>
      </w:r>
    </w:p>
    <w:p w14:paraId="10CF43EB" w14:textId="77777777" w:rsidR="00956BE9" w:rsidRDefault="00956BE9" w:rsidP="00956BE9">
      <w:pPr>
        <w:pStyle w:val="Paragrafoelenco1"/>
        <w:spacing w:after="0" w:line="360" w:lineRule="auto"/>
        <w:ind w:left="0"/>
        <w:rPr>
          <w:sz w:val="24"/>
          <w:szCs w:val="24"/>
        </w:rPr>
      </w:pPr>
    </w:p>
    <w:p w14:paraId="7A6D4D75" w14:textId="77777777" w:rsidR="00956BE9" w:rsidRDefault="00956BE9" w:rsidP="00956BE9">
      <w:pPr>
        <w:pStyle w:val="Paragrafoelenco1"/>
        <w:spacing w:after="0" w:line="360" w:lineRule="auto"/>
        <w:ind w:left="0"/>
        <w:rPr>
          <w:sz w:val="24"/>
          <w:szCs w:val="24"/>
        </w:rPr>
      </w:pPr>
      <w:r>
        <w:rPr>
          <w:sz w:val="24"/>
          <w:szCs w:val="24"/>
        </w:rPr>
        <w:t>----------------------------------------------------------------- (firma)</w:t>
      </w:r>
    </w:p>
    <w:p w14:paraId="33142A5B" w14:textId="77777777" w:rsidR="00EE17EA" w:rsidRPr="00482011" w:rsidRDefault="00EE17EA" w:rsidP="00EE17EA">
      <w:pPr>
        <w:spacing w:after="0" w:line="240" w:lineRule="auto"/>
        <w:ind w:left="284" w:hanging="284"/>
        <w:rPr>
          <w:rFonts w:cstheme="minorHAnsi"/>
          <w:sz w:val="16"/>
          <w:szCs w:val="24"/>
        </w:rPr>
      </w:pPr>
    </w:p>
    <w:p w14:paraId="27A9C3C5" w14:textId="77777777" w:rsidR="00EE17EA" w:rsidRPr="00482011" w:rsidRDefault="00EE17EA" w:rsidP="00EE17EA">
      <w:pPr>
        <w:spacing w:after="0" w:line="240" w:lineRule="auto"/>
        <w:ind w:left="284" w:hanging="284"/>
        <w:rPr>
          <w:rFonts w:cstheme="minorHAnsi"/>
          <w:sz w:val="16"/>
          <w:szCs w:val="24"/>
        </w:rPr>
      </w:pPr>
    </w:p>
    <w:p w14:paraId="36C826D2" w14:textId="77777777" w:rsidR="00EE17EA" w:rsidRPr="00482011" w:rsidRDefault="00EE17EA" w:rsidP="00EE17EA">
      <w:pPr>
        <w:spacing w:after="0" w:line="240" w:lineRule="auto"/>
        <w:ind w:left="284" w:hanging="284"/>
        <w:rPr>
          <w:rFonts w:cstheme="minorHAnsi"/>
          <w:sz w:val="16"/>
          <w:szCs w:val="24"/>
        </w:rPr>
      </w:pPr>
    </w:p>
    <w:p w14:paraId="3786205B" w14:textId="77777777" w:rsidR="00EE17EA" w:rsidRPr="00482011" w:rsidRDefault="00EE17EA" w:rsidP="00EE17EA">
      <w:pPr>
        <w:spacing w:after="0" w:line="240" w:lineRule="auto"/>
        <w:ind w:left="284" w:hanging="284"/>
        <w:rPr>
          <w:rFonts w:cstheme="minorHAnsi"/>
          <w:sz w:val="16"/>
          <w:szCs w:val="24"/>
        </w:rPr>
      </w:pPr>
    </w:p>
    <w:p w14:paraId="2F940346" w14:textId="77777777" w:rsidR="00EE17EA" w:rsidRPr="00482011" w:rsidRDefault="00EE17EA" w:rsidP="00EE17EA">
      <w:pPr>
        <w:spacing w:after="0" w:line="240" w:lineRule="auto"/>
        <w:rPr>
          <w:rFonts w:cstheme="minorHAnsi"/>
        </w:rPr>
      </w:pPr>
    </w:p>
    <w:p w14:paraId="78108292" w14:textId="3C22A4C7" w:rsidR="001D3F1B" w:rsidRDefault="001D3F1B">
      <w:pPr>
        <w:spacing w:after="0" w:line="240" w:lineRule="auto"/>
        <w:jc w:val="left"/>
        <w:rPr>
          <w:rFonts w:cstheme="minorHAnsi"/>
          <w:sz w:val="16"/>
          <w:szCs w:val="24"/>
        </w:rPr>
      </w:pPr>
      <w:r>
        <w:rPr>
          <w:rFonts w:cstheme="minorHAnsi"/>
          <w:sz w:val="16"/>
          <w:szCs w:val="24"/>
        </w:rPr>
        <w:br w:type="page"/>
      </w:r>
    </w:p>
    <w:p w14:paraId="18183C9D" w14:textId="77777777" w:rsidR="00EE17EA" w:rsidRPr="00482011" w:rsidRDefault="00EE17EA" w:rsidP="00EE17EA">
      <w:pPr>
        <w:spacing w:after="0" w:line="240" w:lineRule="auto"/>
        <w:rPr>
          <w:rFonts w:cstheme="minorHAnsi"/>
          <w:sz w:val="16"/>
          <w:szCs w:val="24"/>
        </w:rPr>
      </w:pPr>
    </w:p>
    <w:p w14:paraId="4851981F" w14:textId="1CFCEC86" w:rsidR="001D3F1B" w:rsidRPr="003546CB" w:rsidRDefault="001D3F1B" w:rsidP="001D3F1B">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bCs/>
          <w:sz w:val="24"/>
          <w:szCs w:val="24"/>
        </w:rPr>
      </w:pPr>
      <w:r w:rsidRPr="003B54FB">
        <w:rPr>
          <w:rFonts w:cstheme="minorHAnsi"/>
          <w:b/>
          <w:bCs/>
          <w:sz w:val="24"/>
          <w:szCs w:val="24"/>
          <w:highlight w:val="green"/>
        </w:rPr>
        <w:t>ALLEGATO 3.</w:t>
      </w:r>
      <w:r>
        <w:rPr>
          <w:rFonts w:cstheme="minorHAnsi"/>
          <w:b/>
          <w:bCs/>
          <w:sz w:val="24"/>
          <w:szCs w:val="24"/>
          <w:highlight w:val="green"/>
        </w:rPr>
        <w:t>3</w:t>
      </w:r>
      <w:r w:rsidRPr="003B54FB">
        <w:rPr>
          <w:rFonts w:cstheme="minorHAnsi"/>
          <w:b/>
          <w:bCs/>
          <w:sz w:val="24"/>
          <w:szCs w:val="24"/>
          <w:highlight w:val="green"/>
        </w:rPr>
        <w:t xml:space="preserve"> </w:t>
      </w:r>
      <w:r w:rsidR="00C24077">
        <w:rPr>
          <w:rFonts w:cstheme="minorHAnsi"/>
          <w:b/>
          <w:bCs/>
          <w:sz w:val="24"/>
          <w:szCs w:val="24"/>
          <w:highlight w:val="green"/>
        </w:rPr>
        <w:t>–</w:t>
      </w:r>
      <w:r w:rsidRPr="003B54FB">
        <w:rPr>
          <w:rFonts w:cstheme="minorHAnsi"/>
          <w:b/>
          <w:bCs/>
          <w:sz w:val="24"/>
          <w:szCs w:val="24"/>
          <w:highlight w:val="green"/>
        </w:rPr>
        <w:t xml:space="preserve"> </w:t>
      </w:r>
      <w:r w:rsidRPr="001D3F1B">
        <w:rPr>
          <w:rFonts w:cstheme="minorHAnsi"/>
          <w:b/>
          <w:bCs/>
          <w:sz w:val="24"/>
          <w:szCs w:val="24"/>
          <w:highlight w:val="green"/>
        </w:rPr>
        <w:t>CONTRATTO</w:t>
      </w:r>
      <w:r w:rsidR="00C24077">
        <w:rPr>
          <w:rFonts w:cstheme="minorHAnsi"/>
          <w:b/>
          <w:bCs/>
          <w:sz w:val="24"/>
          <w:szCs w:val="24"/>
          <w:highlight w:val="green"/>
        </w:rPr>
        <w:t xml:space="preserve"> </w:t>
      </w:r>
      <w:r w:rsidRPr="001D3F1B">
        <w:rPr>
          <w:rFonts w:cstheme="minorHAnsi"/>
          <w:b/>
          <w:bCs/>
          <w:sz w:val="24"/>
          <w:szCs w:val="24"/>
          <w:highlight w:val="green"/>
        </w:rPr>
        <w:t>PER INSTALLAZIONE STAZIONE DI RICARICA</w:t>
      </w:r>
    </w:p>
    <w:p w14:paraId="6814BA0D" w14:textId="77777777" w:rsidR="00DC3A08" w:rsidRPr="00AD2B87" w:rsidRDefault="00DC3A08" w:rsidP="00DC3A08">
      <w:pPr>
        <w:rPr>
          <w:rFonts w:eastAsia="Calibri" w:cstheme="minorHAnsi"/>
          <w:sz w:val="10"/>
          <w:szCs w:val="10"/>
        </w:rPr>
      </w:pPr>
    </w:p>
    <w:p w14:paraId="70C589CA" w14:textId="3E2BCC8B" w:rsidR="001D3F1B" w:rsidRDefault="00DC3A08" w:rsidP="00DC3A08">
      <w:pPr>
        <w:pStyle w:val="Corpodeltesto3"/>
        <w:tabs>
          <w:tab w:val="left" w:pos="142"/>
        </w:tabs>
        <w:spacing w:line="240" w:lineRule="auto"/>
        <w:rPr>
          <w:b/>
          <w:sz w:val="22"/>
        </w:rPr>
      </w:pPr>
      <w:r w:rsidRPr="00981D5A">
        <w:rPr>
          <w:rFonts w:ascii="Times New Roman" w:hAnsi="Times New Roman" w:cs="Times New Roman"/>
          <w:b/>
          <w:bCs/>
          <w:sz w:val="24"/>
        </w:rPr>
        <w:t xml:space="preserve">PSR 2014-2020 della </w:t>
      </w:r>
      <w:r>
        <w:rPr>
          <w:rFonts w:ascii="Times New Roman" w:hAnsi="Times New Roman" w:cs="Times New Roman"/>
          <w:b/>
          <w:bCs/>
          <w:sz w:val="24"/>
        </w:rPr>
        <w:t>Regione P</w:t>
      </w:r>
      <w:r w:rsidRPr="00981D5A">
        <w:rPr>
          <w:rFonts w:ascii="Times New Roman" w:hAnsi="Times New Roman" w:cs="Times New Roman"/>
          <w:b/>
          <w:bCs/>
          <w:sz w:val="24"/>
        </w:rPr>
        <w:t>iemonte. CLLD</w:t>
      </w:r>
      <w:r>
        <w:rPr>
          <w:rFonts w:ascii="Times New Roman" w:hAnsi="Times New Roman" w:cs="Times New Roman"/>
          <w:b/>
          <w:bCs/>
          <w:sz w:val="24"/>
        </w:rPr>
        <w:t xml:space="preserve"> L</w:t>
      </w:r>
      <w:r w:rsidRPr="00981D5A">
        <w:rPr>
          <w:rFonts w:ascii="Times New Roman" w:hAnsi="Times New Roman" w:cs="Times New Roman"/>
          <w:b/>
          <w:bCs/>
          <w:sz w:val="24"/>
        </w:rPr>
        <w:t xml:space="preserve">eader. </w:t>
      </w:r>
      <w:r>
        <w:rPr>
          <w:rFonts w:ascii="Times New Roman" w:hAnsi="Times New Roman" w:cs="Times New Roman"/>
          <w:b/>
          <w:sz w:val="24"/>
          <w:szCs w:val="24"/>
          <w:lang w:eastAsia="x-none"/>
        </w:rPr>
        <w:t xml:space="preserve">P.S.L. “Le terre del </w:t>
      </w:r>
      <w:proofErr w:type="spellStart"/>
      <w:r>
        <w:rPr>
          <w:rFonts w:ascii="Times New Roman" w:hAnsi="Times New Roman" w:cs="Times New Roman"/>
          <w:b/>
          <w:sz w:val="24"/>
          <w:szCs w:val="24"/>
          <w:lang w:eastAsia="x-none"/>
        </w:rPr>
        <w:t>Mongioie</w:t>
      </w:r>
      <w:proofErr w:type="spellEnd"/>
      <w:r>
        <w:rPr>
          <w:rFonts w:ascii="Times New Roman" w:hAnsi="Times New Roman" w:cs="Times New Roman"/>
          <w:b/>
          <w:sz w:val="24"/>
          <w:szCs w:val="24"/>
          <w:lang w:eastAsia="x-none"/>
        </w:rPr>
        <w:t xml:space="preserve">: imprese in rete”. </w:t>
      </w:r>
      <w:r>
        <w:rPr>
          <w:rFonts w:ascii="Times New Roman" w:hAnsi="Times New Roman" w:cs="Times New Roman"/>
          <w:b/>
          <w:bCs/>
          <w:sz w:val="24"/>
        </w:rPr>
        <w:t>B</w:t>
      </w:r>
      <w:r w:rsidRPr="00981D5A">
        <w:rPr>
          <w:rFonts w:ascii="Times New Roman" w:hAnsi="Times New Roman" w:cs="Times New Roman"/>
          <w:b/>
          <w:bCs/>
          <w:sz w:val="24"/>
        </w:rPr>
        <w:t xml:space="preserve">ando </w:t>
      </w:r>
      <w:r w:rsidRPr="00C3655E">
        <w:rPr>
          <w:rFonts w:ascii="Times New Roman" w:hAnsi="Times New Roman"/>
          <w:b/>
          <w:sz w:val="24"/>
          <w:szCs w:val="24"/>
        </w:rPr>
        <w:t>pubblico per lo sviluppo di itinerari ciclo-escursionistici e-bike</w:t>
      </w:r>
      <w:r>
        <w:rPr>
          <w:rFonts w:ascii="Times New Roman" w:hAnsi="Times New Roman"/>
          <w:b/>
          <w:sz w:val="24"/>
          <w:szCs w:val="24"/>
        </w:rPr>
        <w:t xml:space="preserve"> </w:t>
      </w:r>
      <w:r w:rsidRPr="00C3655E">
        <w:rPr>
          <w:rFonts w:ascii="Times New Roman" w:hAnsi="Times New Roman"/>
          <w:b/>
          <w:sz w:val="24"/>
          <w:szCs w:val="24"/>
        </w:rPr>
        <w:t xml:space="preserve">per il turismo outdoor e “for </w:t>
      </w:r>
      <w:proofErr w:type="spellStart"/>
      <w:r w:rsidRPr="00C3655E">
        <w:rPr>
          <w:rFonts w:ascii="Times New Roman" w:hAnsi="Times New Roman"/>
          <w:b/>
          <w:sz w:val="24"/>
          <w:szCs w:val="24"/>
        </w:rPr>
        <w:t>all</w:t>
      </w:r>
      <w:proofErr w:type="spellEnd"/>
      <w:r w:rsidRPr="00C3655E">
        <w:rPr>
          <w:rFonts w:ascii="Times New Roman" w:hAnsi="Times New Roman"/>
          <w:b/>
          <w:sz w:val="24"/>
          <w:szCs w:val="24"/>
        </w:rPr>
        <w:t>”,</w:t>
      </w:r>
      <w:r>
        <w:rPr>
          <w:rFonts w:ascii="Times New Roman" w:hAnsi="Times New Roman"/>
          <w:b/>
          <w:sz w:val="24"/>
          <w:szCs w:val="24"/>
        </w:rPr>
        <w:t xml:space="preserve"> </w:t>
      </w:r>
      <w:r w:rsidRPr="00C3655E">
        <w:rPr>
          <w:rFonts w:ascii="Times New Roman" w:hAnsi="Times New Roman"/>
          <w:b/>
          <w:sz w:val="24"/>
          <w:szCs w:val="24"/>
        </w:rPr>
        <w:t>con una connotazione specifica per la fruizione</w:t>
      </w:r>
      <w:r>
        <w:rPr>
          <w:rFonts w:ascii="Times New Roman" w:hAnsi="Times New Roman"/>
          <w:b/>
          <w:sz w:val="24"/>
          <w:szCs w:val="24"/>
        </w:rPr>
        <w:t xml:space="preserve"> </w:t>
      </w:r>
      <w:r w:rsidRPr="00C3655E">
        <w:rPr>
          <w:rFonts w:ascii="Times New Roman" w:hAnsi="Times New Roman"/>
          <w:b/>
          <w:sz w:val="24"/>
          <w:szCs w:val="24"/>
        </w:rPr>
        <w:t>da parte di famiglie con bambini</w:t>
      </w:r>
      <w:r w:rsidRPr="00981D5A">
        <w:rPr>
          <w:rFonts w:ascii="Times New Roman" w:hAnsi="Times New Roman" w:cs="Times New Roman"/>
          <w:b/>
          <w:bCs/>
          <w:sz w:val="24"/>
        </w:rPr>
        <w:t>”</w:t>
      </w:r>
      <w:r>
        <w:rPr>
          <w:rFonts w:ascii="Times New Roman" w:hAnsi="Times New Roman" w:cs="Times New Roman"/>
          <w:b/>
          <w:bCs/>
          <w:sz w:val="24"/>
        </w:rPr>
        <w:t xml:space="preserve"> – operazione 7.5.2 n</w:t>
      </w:r>
      <w:r w:rsidRPr="00981D5A">
        <w:rPr>
          <w:rFonts w:ascii="Times New Roman" w:hAnsi="Times New Roman" w:cs="Times New Roman"/>
          <w:b/>
          <w:bCs/>
          <w:sz w:val="24"/>
        </w:rPr>
        <w:t>.</w:t>
      </w:r>
      <w:r>
        <w:rPr>
          <w:rFonts w:ascii="Times New Roman" w:hAnsi="Times New Roman" w:cs="Times New Roman"/>
          <w:b/>
          <w:bCs/>
          <w:sz w:val="24"/>
        </w:rPr>
        <w:t xml:space="preserve"> 1.2019</w:t>
      </w:r>
      <w:r w:rsidRPr="007727DB">
        <w:rPr>
          <w:rFonts w:ascii="Times New Roman" w:hAnsi="Times New Roman" w:cs="Times New Roman"/>
          <w:b/>
          <w:bCs/>
          <w:sz w:val="24"/>
        </w:rPr>
        <w:t>.</w:t>
      </w:r>
    </w:p>
    <w:p w14:paraId="16915FCD" w14:textId="6214FC82" w:rsidR="00111C9A" w:rsidRDefault="00111C9A" w:rsidP="00111C9A">
      <w:pPr>
        <w:pStyle w:val="Corpodeltesto3"/>
        <w:tabs>
          <w:tab w:val="left" w:pos="142"/>
        </w:tabs>
        <w:spacing w:line="240" w:lineRule="auto"/>
        <w:jc w:val="center"/>
        <w:rPr>
          <w:b/>
          <w:sz w:val="22"/>
        </w:rPr>
      </w:pPr>
      <w:r w:rsidRPr="00B147C0">
        <w:rPr>
          <w:b/>
          <w:sz w:val="22"/>
        </w:rPr>
        <w:t>***</w:t>
      </w:r>
    </w:p>
    <w:p w14:paraId="7AE755CF" w14:textId="77777777" w:rsidR="001D3F1B" w:rsidRDefault="001D3F1B" w:rsidP="001D3F1B">
      <w:pPr>
        <w:pStyle w:val="Corpodeltesto3"/>
        <w:tabs>
          <w:tab w:val="left" w:pos="142"/>
        </w:tabs>
        <w:spacing w:line="240" w:lineRule="auto"/>
        <w:jc w:val="center"/>
        <w:rPr>
          <w:b/>
          <w:sz w:val="22"/>
        </w:rPr>
      </w:pPr>
      <w:r w:rsidRPr="00B147C0">
        <w:rPr>
          <w:b/>
          <w:sz w:val="22"/>
        </w:rPr>
        <w:t>SCRITTURA PRIVATA</w:t>
      </w:r>
    </w:p>
    <w:p w14:paraId="17D3E7FA" w14:textId="1A2B1078" w:rsidR="001D3F1B" w:rsidRPr="00111C9A" w:rsidRDefault="00111C9A" w:rsidP="00111C9A">
      <w:pPr>
        <w:pStyle w:val="Corpodeltesto3"/>
        <w:tabs>
          <w:tab w:val="left" w:pos="142"/>
        </w:tabs>
        <w:spacing w:line="360" w:lineRule="auto"/>
        <w:jc w:val="center"/>
        <w:rPr>
          <w:rFonts w:ascii="Times New Roman" w:hAnsi="Times New Roman" w:cs="Times New Roman"/>
          <w:sz w:val="22"/>
        </w:rPr>
      </w:pPr>
      <w:r w:rsidRPr="00111C9A">
        <w:rPr>
          <w:rFonts w:ascii="Times New Roman" w:hAnsi="Times New Roman" w:cs="Times New Roman"/>
          <w:sz w:val="22"/>
        </w:rPr>
        <w:t>per l’installazione di n. 1 stazione di ricarica per e-bike dotata di n. 5 o 9 punti di ricarica con collegamento elettrico specializzato di ultima generazione.</w:t>
      </w:r>
    </w:p>
    <w:p w14:paraId="4DD20618" w14:textId="77777777" w:rsidR="00AD2B87" w:rsidRDefault="00AD2B87" w:rsidP="001D3F1B">
      <w:pPr>
        <w:pStyle w:val="Corpodeltesto3"/>
        <w:tabs>
          <w:tab w:val="left" w:pos="142"/>
        </w:tabs>
        <w:spacing w:line="240" w:lineRule="auto"/>
        <w:jc w:val="center"/>
        <w:rPr>
          <w:b/>
          <w:sz w:val="22"/>
        </w:rPr>
      </w:pPr>
    </w:p>
    <w:p w14:paraId="37772C60" w14:textId="56EFEFDE" w:rsidR="001D3F1B" w:rsidRPr="00B147C0" w:rsidRDefault="001D3F1B" w:rsidP="001D3F1B">
      <w:pPr>
        <w:pStyle w:val="Corpodeltesto3"/>
        <w:tabs>
          <w:tab w:val="left" w:pos="142"/>
        </w:tabs>
        <w:spacing w:line="240" w:lineRule="auto"/>
        <w:jc w:val="center"/>
        <w:rPr>
          <w:b/>
          <w:sz w:val="22"/>
        </w:rPr>
      </w:pPr>
      <w:r>
        <w:rPr>
          <w:b/>
          <w:sz w:val="22"/>
        </w:rPr>
        <w:t>F</w:t>
      </w:r>
      <w:r w:rsidRPr="00B147C0">
        <w:rPr>
          <w:b/>
          <w:sz w:val="22"/>
        </w:rPr>
        <w:t>RA</w:t>
      </w:r>
    </w:p>
    <w:p w14:paraId="2D42340F" w14:textId="45E0DD79" w:rsidR="00111C9A" w:rsidRDefault="00AD2B87" w:rsidP="00AD2B87">
      <w:pPr>
        <w:pStyle w:val="Corpodeltesto3"/>
        <w:tabs>
          <w:tab w:val="left" w:pos="142"/>
          <w:tab w:val="left" w:pos="8010"/>
        </w:tabs>
        <w:spacing w:line="240" w:lineRule="auto"/>
        <w:jc w:val="left"/>
        <w:rPr>
          <w:b/>
          <w:szCs w:val="24"/>
        </w:rPr>
      </w:pPr>
      <w:r>
        <w:rPr>
          <w:b/>
          <w:szCs w:val="24"/>
        </w:rPr>
        <w:tab/>
      </w:r>
      <w:r>
        <w:rPr>
          <w:b/>
          <w:szCs w:val="24"/>
        </w:rPr>
        <w:tab/>
      </w:r>
    </w:p>
    <w:p w14:paraId="62D3802C" w14:textId="0E619387" w:rsidR="00AD2B87" w:rsidRDefault="00AD2B87" w:rsidP="00AD2B87">
      <w:pPr>
        <w:pStyle w:val="Paragrafoelenco"/>
        <w:numPr>
          <w:ilvl w:val="0"/>
          <w:numId w:val="15"/>
        </w:numPr>
        <w:tabs>
          <w:tab w:val="left" w:pos="284"/>
        </w:tabs>
        <w:spacing w:line="276" w:lineRule="auto"/>
        <w:ind w:left="0" w:firstLine="0"/>
        <w:rPr>
          <w:rFonts w:ascii="Times New Roman" w:hAnsi="Times New Roman"/>
        </w:rPr>
      </w:pPr>
      <w:r>
        <w:rPr>
          <w:rFonts w:ascii="Times New Roman" w:hAnsi="Times New Roman"/>
        </w:rPr>
        <w:t>l’Unione Montana “………</w:t>
      </w:r>
      <w:proofErr w:type="gramStart"/>
      <w:r>
        <w:rPr>
          <w:rFonts w:ascii="Times New Roman" w:hAnsi="Times New Roman"/>
        </w:rPr>
        <w:t>…….</w:t>
      </w:r>
      <w:proofErr w:type="gramEnd"/>
      <w:r>
        <w:rPr>
          <w:rFonts w:ascii="Times New Roman" w:hAnsi="Times New Roman"/>
        </w:rPr>
        <w:t>” o il Comune di …………………… capofila del raggruppamento di Comuni</w:t>
      </w:r>
      <w:r w:rsidRPr="00B147C0">
        <w:rPr>
          <w:rFonts w:ascii="Times New Roman" w:hAnsi="Times New Roman"/>
        </w:rPr>
        <w:t xml:space="preserve"> con sede in </w:t>
      </w:r>
      <w:r>
        <w:rPr>
          <w:rFonts w:ascii="Times New Roman" w:hAnsi="Times New Roman"/>
        </w:rPr>
        <w:t>………………</w:t>
      </w:r>
      <w:r w:rsidRPr="00B147C0">
        <w:rPr>
          <w:rFonts w:ascii="Times New Roman" w:hAnsi="Times New Roman"/>
        </w:rPr>
        <w:t xml:space="preserve">, </w:t>
      </w:r>
      <w:r>
        <w:rPr>
          <w:rFonts w:ascii="Times New Roman" w:hAnsi="Times New Roman"/>
        </w:rPr>
        <w:t xml:space="preserve">Via ………………….. </w:t>
      </w:r>
      <w:r w:rsidRPr="00B147C0">
        <w:rPr>
          <w:rFonts w:ascii="Times New Roman" w:hAnsi="Times New Roman"/>
        </w:rPr>
        <w:t>n</w:t>
      </w:r>
      <w:proofErr w:type="gramStart"/>
      <w:r>
        <w:rPr>
          <w:rFonts w:ascii="Times New Roman" w:hAnsi="Times New Roman"/>
        </w:rPr>
        <w:t>…….</w:t>
      </w:r>
      <w:proofErr w:type="gramEnd"/>
      <w:r>
        <w:rPr>
          <w:rFonts w:ascii="Times New Roman" w:hAnsi="Times New Roman"/>
        </w:rPr>
        <w:t xml:space="preserve">, </w:t>
      </w:r>
      <w:r w:rsidRPr="00B147C0">
        <w:rPr>
          <w:rFonts w:ascii="Times New Roman" w:hAnsi="Times New Roman"/>
        </w:rPr>
        <w:t xml:space="preserve">P.IVA </w:t>
      </w:r>
      <w:r>
        <w:rPr>
          <w:rFonts w:ascii="Times New Roman" w:hAnsi="Times New Roman"/>
        </w:rPr>
        <w:t>……………….</w:t>
      </w:r>
      <w:r w:rsidRPr="00B147C0">
        <w:rPr>
          <w:rFonts w:ascii="Times New Roman" w:hAnsi="Times New Roman"/>
        </w:rPr>
        <w:t xml:space="preserve"> nella persona del suo Legale Rappresentante </w:t>
      </w:r>
      <w:r>
        <w:rPr>
          <w:rFonts w:ascii="Times New Roman" w:hAnsi="Times New Roman"/>
        </w:rPr>
        <w:t>…………………</w:t>
      </w:r>
      <w:proofErr w:type="gramStart"/>
      <w:r>
        <w:rPr>
          <w:rFonts w:ascii="Times New Roman" w:hAnsi="Times New Roman"/>
        </w:rPr>
        <w:t>…….</w:t>
      </w:r>
      <w:proofErr w:type="gramEnd"/>
      <w:r w:rsidRPr="00B147C0">
        <w:rPr>
          <w:rFonts w:ascii="Times New Roman" w:hAnsi="Times New Roman"/>
        </w:rPr>
        <w:t xml:space="preserve">, nato a </w:t>
      </w:r>
      <w:r>
        <w:rPr>
          <w:rFonts w:ascii="Times New Roman" w:hAnsi="Times New Roman"/>
        </w:rPr>
        <w:t>………………..</w:t>
      </w:r>
      <w:r w:rsidRPr="00B147C0">
        <w:rPr>
          <w:rFonts w:ascii="Times New Roman" w:hAnsi="Times New Roman"/>
        </w:rPr>
        <w:t xml:space="preserve"> il </w:t>
      </w:r>
      <w:r>
        <w:rPr>
          <w:rFonts w:ascii="Times New Roman" w:hAnsi="Times New Roman"/>
        </w:rPr>
        <w:t>…………</w:t>
      </w:r>
      <w:proofErr w:type="gramStart"/>
      <w:r>
        <w:rPr>
          <w:rFonts w:ascii="Times New Roman" w:hAnsi="Times New Roman"/>
        </w:rPr>
        <w:t>…….</w:t>
      </w:r>
      <w:proofErr w:type="gramEnd"/>
      <w:r>
        <w:rPr>
          <w:rFonts w:ascii="Times New Roman" w:hAnsi="Times New Roman"/>
        </w:rPr>
        <w:t>.</w:t>
      </w:r>
      <w:r w:rsidRPr="00B147C0">
        <w:rPr>
          <w:rFonts w:ascii="Times New Roman" w:hAnsi="Times New Roman"/>
        </w:rPr>
        <w:t xml:space="preserve"> e domiciliato per la carica presso il </w:t>
      </w:r>
      <w:r>
        <w:rPr>
          <w:rFonts w:ascii="Times New Roman" w:hAnsi="Times New Roman"/>
        </w:rPr>
        <w:t>………………………</w:t>
      </w:r>
      <w:r w:rsidRPr="00B147C0">
        <w:rPr>
          <w:rFonts w:ascii="Times New Roman" w:hAnsi="Times New Roman"/>
        </w:rPr>
        <w:t xml:space="preserve">, a ciò delegato come da </w:t>
      </w:r>
      <w:r>
        <w:rPr>
          <w:rFonts w:ascii="Times New Roman" w:hAnsi="Times New Roman"/>
        </w:rPr>
        <w:t>atto ……………………………</w:t>
      </w:r>
      <w:r w:rsidRPr="00B147C0">
        <w:rPr>
          <w:rFonts w:ascii="Times New Roman" w:hAnsi="Times New Roman"/>
        </w:rPr>
        <w:t xml:space="preserve">n. </w:t>
      </w:r>
      <w:r>
        <w:rPr>
          <w:rFonts w:ascii="Times New Roman" w:hAnsi="Times New Roman"/>
        </w:rPr>
        <w:t>………….</w:t>
      </w:r>
      <w:r w:rsidRPr="00B147C0">
        <w:rPr>
          <w:rFonts w:ascii="Times New Roman" w:hAnsi="Times New Roman"/>
        </w:rPr>
        <w:t xml:space="preserve"> in data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388B6DE7" w14:textId="77777777" w:rsidR="00AD2B87" w:rsidRDefault="00AD2B87" w:rsidP="00AD2B87">
      <w:pPr>
        <w:pStyle w:val="Paragrafoelenco"/>
        <w:spacing w:line="276" w:lineRule="auto"/>
        <w:ind w:left="0"/>
        <w:rPr>
          <w:rFonts w:ascii="Times New Roman" w:hAnsi="Times New Roman"/>
        </w:rPr>
      </w:pPr>
    </w:p>
    <w:p w14:paraId="5978C7DE" w14:textId="0D409685" w:rsidR="001D3F1B" w:rsidRPr="00B147C0" w:rsidRDefault="00111C9A" w:rsidP="001D3F1B">
      <w:pPr>
        <w:pStyle w:val="Paragrafoelenco"/>
        <w:spacing w:line="276" w:lineRule="auto"/>
        <w:ind w:left="0"/>
        <w:rPr>
          <w:rFonts w:ascii="Times New Roman" w:hAnsi="Times New Roman"/>
        </w:rPr>
      </w:pPr>
      <w:r>
        <w:rPr>
          <w:rFonts w:ascii="Times New Roman" w:hAnsi="Times New Roman"/>
        </w:rPr>
        <w:t xml:space="preserve">2) </w:t>
      </w:r>
      <w:r w:rsidR="001D3F1B" w:rsidRPr="00B147C0">
        <w:rPr>
          <w:rFonts w:ascii="Times New Roman" w:hAnsi="Times New Roman"/>
        </w:rPr>
        <w:t xml:space="preserve">il </w:t>
      </w:r>
      <w:r w:rsidR="001D3F1B" w:rsidRPr="00985FCF">
        <w:rPr>
          <w:rFonts w:ascii="Times New Roman" w:hAnsi="Times New Roman"/>
          <w:b/>
        </w:rPr>
        <w:t xml:space="preserve">G.A.L. </w:t>
      </w:r>
      <w:proofErr w:type="spellStart"/>
      <w:r w:rsidR="001D3F1B" w:rsidRPr="00985FCF">
        <w:rPr>
          <w:rFonts w:ascii="Times New Roman" w:hAnsi="Times New Roman"/>
          <w:b/>
        </w:rPr>
        <w:t>Mongioie</w:t>
      </w:r>
      <w:proofErr w:type="spellEnd"/>
      <w:r w:rsidR="001D3F1B" w:rsidRPr="00B147C0">
        <w:rPr>
          <w:rFonts w:ascii="Times New Roman" w:hAnsi="Times New Roman"/>
        </w:rPr>
        <w:t xml:space="preserve">, società consortile a r.l. con sede in Mombasiglio, Piazza Vittorio Veneto n.1 P.IVA 02581140049 nella persona del suo Legale Rappresentante dr. Giuseppe Ballauri, nato a Mondovì il 28 settembre 1950 e domiciliato per la carica presso il G.A.L. </w:t>
      </w:r>
      <w:proofErr w:type="spellStart"/>
      <w:r w:rsidR="001D3F1B" w:rsidRPr="00B147C0">
        <w:rPr>
          <w:rFonts w:ascii="Times New Roman" w:hAnsi="Times New Roman"/>
        </w:rPr>
        <w:t>Mongioie</w:t>
      </w:r>
      <w:proofErr w:type="spellEnd"/>
      <w:r w:rsidR="001D3F1B" w:rsidRPr="00B147C0">
        <w:rPr>
          <w:rFonts w:ascii="Times New Roman" w:hAnsi="Times New Roman"/>
        </w:rPr>
        <w:t>, a ciò delegato come da Verbale del Consiglio d’Amministrazione n. 109 in data 29 ottobre 2019</w:t>
      </w:r>
      <w:r w:rsidR="00AD2B87">
        <w:rPr>
          <w:rFonts w:ascii="Times New Roman" w:hAnsi="Times New Roman"/>
        </w:rPr>
        <w:t>;</w:t>
      </w:r>
    </w:p>
    <w:p w14:paraId="0998849D" w14:textId="77777777" w:rsidR="001D3F1B" w:rsidRDefault="001D3F1B" w:rsidP="001D3F1B">
      <w:pPr>
        <w:pStyle w:val="Paragrafoelenco"/>
        <w:spacing w:line="276" w:lineRule="auto"/>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B244344" w14:textId="77777777" w:rsidR="001D3F1B" w:rsidRDefault="001D3F1B" w:rsidP="001D3F1B">
      <w:pPr>
        <w:pStyle w:val="Paragrafoelenco"/>
        <w:spacing w:line="276" w:lineRule="auto"/>
        <w:ind w:left="0"/>
        <w:jc w:val="right"/>
        <w:rPr>
          <w:rFonts w:ascii="Times New Roman" w:hAnsi="Times New Roman"/>
          <w:u w:val="single"/>
        </w:rPr>
      </w:pPr>
      <w:r w:rsidRPr="00B147C0">
        <w:rPr>
          <w:rFonts w:ascii="Times New Roman" w:hAnsi="Times New Roman"/>
          <w:u w:val="single"/>
        </w:rPr>
        <w:t>da una parte</w:t>
      </w:r>
    </w:p>
    <w:p w14:paraId="7935656F" w14:textId="77777777" w:rsidR="001D3F1B" w:rsidRDefault="001D3F1B" w:rsidP="001D3F1B">
      <w:pPr>
        <w:pStyle w:val="Paragrafoelenco"/>
        <w:spacing w:line="276" w:lineRule="auto"/>
        <w:ind w:left="0"/>
        <w:jc w:val="right"/>
        <w:rPr>
          <w:rFonts w:ascii="Times New Roman" w:hAnsi="Times New Roman"/>
          <w:sz w:val="24"/>
          <w:szCs w:val="24"/>
          <w:u w:val="single"/>
        </w:rPr>
      </w:pPr>
    </w:p>
    <w:p w14:paraId="10815C72" w14:textId="77777777" w:rsidR="001D3F1B" w:rsidRPr="00F337C5" w:rsidRDefault="001D3F1B" w:rsidP="001D3F1B">
      <w:pPr>
        <w:pStyle w:val="Paragrafoelenco"/>
        <w:spacing w:line="276" w:lineRule="auto"/>
        <w:ind w:left="0"/>
        <w:jc w:val="center"/>
        <w:rPr>
          <w:rFonts w:ascii="Times New Roman" w:hAnsi="Times New Roman"/>
          <w:b/>
        </w:rPr>
      </w:pPr>
      <w:r w:rsidRPr="00F337C5">
        <w:rPr>
          <w:rFonts w:ascii="Times New Roman" w:hAnsi="Times New Roman"/>
          <w:b/>
        </w:rPr>
        <w:t>E</w:t>
      </w:r>
    </w:p>
    <w:p w14:paraId="4DC44479" w14:textId="77777777" w:rsidR="001D3F1B" w:rsidRPr="00EC43DA" w:rsidRDefault="001D3F1B" w:rsidP="001D3F1B">
      <w:pPr>
        <w:pStyle w:val="Corpodeltesto3"/>
        <w:tabs>
          <w:tab w:val="left" w:pos="142"/>
        </w:tabs>
        <w:spacing w:line="240" w:lineRule="auto"/>
        <w:rPr>
          <w:b/>
          <w:szCs w:val="24"/>
        </w:rPr>
      </w:pPr>
    </w:p>
    <w:p w14:paraId="7D83C599" w14:textId="6080D53D" w:rsidR="001D3F1B" w:rsidRPr="00AD2B87" w:rsidRDefault="00111C9A" w:rsidP="001D3F1B">
      <w:pPr>
        <w:pStyle w:val="Corpodeltesto3"/>
        <w:tabs>
          <w:tab w:val="left" w:pos="142"/>
        </w:tabs>
        <w:spacing w:line="240" w:lineRule="auto"/>
        <w:rPr>
          <w:rFonts w:ascii="Times New Roman" w:hAnsi="Times New Roman" w:cs="Times New Roman"/>
          <w:sz w:val="22"/>
        </w:rPr>
      </w:pPr>
      <w:r w:rsidRPr="00AD2B87">
        <w:rPr>
          <w:rFonts w:ascii="Times New Roman" w:hAnsi="Times New Roman" w:cs="Times New Roman"/>
          <w:sz w:val="22"/>
        </w:rPr>
        <w:t xml:space="preserve">3) </w:t>
      </w:r>
      <w:r w:rsidR="00723FD7">
        <w:rPr>
          <w:rFonts w:ascii="Times New Roman" w:hAnsi="Times New Roman" w:cs="Times New Roman"/>
          <w:sz w:val="22"/>
        </w:rPr>
        <w:t xml:space="preserve">il </w:t>
      </w:r>
      <w:r w:rsidR="000767C8" w:rsidRPr="00AD2B87">
        <w:rPr>
          <w:rFonts w:ascii="Times New Roman" w:hAnsi="Times New Roman" w:cs="Times New Roman"/>
          <w:sz w:val="22"/>
        </w:rPr>
        <w:t>Signor……</w:t>
      </w:r>
      <w:r w:rsidR="000767C8" w:rsidRPr="00AD2B87">
        <w:rPr>
          <w:rFonts w:ascii="Times New Roman" w:hAnsi="Times New Roman" w:cs="Times New Roman"/>
          <w:sz w:val="22"/>
        </w:rPr>
        <w:tab/>
      </w:r>
      <w:r w:rsidR="000767C8" w:rsidRPr="00AD2B87">
        <w:rPr>
          <w:rFonts w:ascii="Times New Roman" w:hAnsi="Times New Roman" w:cs="Times New Roman"/>
          <w:sz w:val="22"/>
        </w:rPr>
        <w:tab/>
      </w:r>
      <w:r w:rsidR="001D3F1B" w:rsidRPr="00AD2B87">
        <w:rPr>
          <w:rFonts w:ascii="Times New Roman" w:hAnsi="Times New Roman" w:cs="Times New Roman"/>
          <w:sz w:val="22"/>
        </w:rPr>
        <w:t xml:space="preserve"> </w:t>
      </w:r>
      <w:proofErr w:type="spellStart"/>
      <w:r w:rsidR="001D3F1B" w:rsidRPr="00AD2B87">
        <w:rPr>
          <w:rFonts w:ascii="Times New Roman" w:hAnsi="Times New Roman" w:cs="Times New Roman"/>
          <w:sz w:val="22"/>
        </w:rPr>
        <w:t>c.f.</w:t>
      </w:r>
      <w:proofErr w:type="spellEnd"/>
      <w:r w:rsidR="001D3F1B" w:rsidRPr="00AD2B87">
        <w:rPr>
          <w:rFonts w:ascii="Times New Roman" w:hAnsi="Times New Roman" w:cs="Times New Roman"/>
          <w:sz w:val="22"/>
        </w:rPr>
        <w:t xml:space="preserve"> </w:t>
      </w:r>
      <w:proofErr w:type="gramStart"/>
      <w:r w:rsidR="000767C8" w:rsidRPr="00AD2B87">
        <w:rPr>
          <w:rFonts w:ascii="Times New Roman" w:hAnsi="Times New Roman" w:cs="Times New Roman"/>
          <w:sz w:val="22"/>
        </w:rPr>
        <w:t>…….</w:t>
      </w:r>
      <w:proofErr w:type="gramEnd"/>
      <w:r w:rsidR="000767C8" w:rsidRPr="00AD2B87">
        <w:rPr>
          <w:rFonts w:ascii="Times New Roman" w:hAnsi="Times New Roman" w:cs="Times New Roman"/>
          <w:sz w:val="22"/>
        </w:rPr>
        <w:t>.</w:t>
      </w:r>
      <w:r w:rsidR="001D3F1B" w:rsidRPr="00AD2B87">
        <w:rPr>
          <w:rFonts w:ascii="Times New Roman" w:hAnsi="Times New Roman" w:cs="Times New Roman"/>
          <w:sz w:val="22"/>
        </w:rPr>
        <w:t xml:space="preserve">                       nato a </w:t>
      </w:r>
      <w:r w:rsidR="00723FD7">
        <w:rPr>
          <w:rFonts w:ascii="Times New Roman" w:hAnsi="Times New Roman" w:cs="Times New Roman"/>
          <w:sz w:val="22"/>
        </w:rPr>
        <w:t>…………</w:t>
      </w:r>
      <w:proofErr w:type="gramStart"/>
      <w:r w:rsidR="00723FD7">
        <w:rPr>
          <w:rFonts w:ascii="Times New Roman" w:hAnsi="Times New Roman" w:cs="Times New Roman"/>
          <w:sz w:val="22"/>
        </w:rPr>
        <w:t>…….</w:t>
      </w:r>
      <w:proofErr w:type="gramEnd"/>
      <w:r w:rsidR="00723FD7">
        <w:rPr>
          <w:rFonts w:ascii="Times New Roman" w:hAnsi="Times New Roman" w:cs="Times New Roman"/>
          <w:sz w:val="22"/>
        </w:rPr>
        <w:t>.</w:t>
      </w:r>
    </w:p>
    <w:p w14:paraId="43407126" w14:textId="09E189B2" w:rsidR="001D3F1B" w:rsidRPr="00AD2B87" w:rsidRDefault="001D3F1B" w:rsidP="001D3F1B">
      <w:pPr>
        <w:pStyle w:val="Corpodeltesto3"/>
        <w:tabs>
          <w:tab w:val="left" w:pos="142"/>
        </w:tabs>
        <w:spacing w:line="240" w:lineRule="auto"/>
        <w:rPr>
          <w:rFonts w:ascii="Times New Roman" w:hAnsi="Times New Roman" w:cs="Times New Roman"/>
          <w:sz w:val="22"/>
        </w:rPr>
      </w:pPr>
      <w:r w:rsidRPr="00AD2B87">
        <w:rPr>
          <w:rFonts w:ascii="Times New Roman" w:hAnsi="Times New Roman" w:cs="Times New Roman"/>
          <w:sz w:val="22"/>
        </w:rPr>
        <w:t xml:space="preserve">residente a </w:t>
      </w:r>
      <w:r w:rsidR="00723FD7">
        <w:rPr>
          <w:rFonts w:ascii="Times New Roman" w:hAnsi="Times New Roman" w:cs="Times New Roman"/>
          <w:sz w:val="22"/>
        </w:rPr>
        <w:t>………………….</w:t>
      </w:r>
      <w:r w:rsidRPr="00AD2B87">
        <w:rPr>
          <w:rFonts w:ascii="Times New Roman" w:hAnsi="Times New Roman" w:cs="Times New Roman"/>
          <w:sz w:val="22"/>
        </w:rPr>
        <w:t xml:space="preserve">                                             di seguito denominato “partner”</w:t>
      </w:r>
    </w:p>
    <w:p w14:paraId="1A418E4E" w14:textId="77777777" w:rsidR="001D3F1B" w:rsidRPr="00AD2B87" w:rsidRDefault="001D3F1B" w:rsidP="001D3F1B">
      <w:pPr>
        <w:pStyle w:val="Corpodeltesto3"/>
        <w:tabs>
          <w:tab w:val="left" w:pos="142"/>
        </w:tabs>
        <w:spacing w:line="240" w:lineRule="auto"/>
        <w:rPr>
          <w:rFonts w:ascii="Times New Roman" w:hAnsi="Times New Roman" w:cs="Times New Roman"/>
          <w:sz w:val="22"/>
        </w:rPr>
      </w:pPr>
    </w:p>
    <w:p w14:paraId="5FFD1575" w14:textId="77777777" w:rsidR="001D3F1B" w:rsidRPr="00AD2B87" w:rsidRDefault="001D3F1B" w:rsidP="00AD2B87">
      <w:pPr>
        <w:pStyle w:val="Paragrafoelenco"/>
        <w:spacing w:line="276" w:lineRule="auto"/>
        <w:ind w:left="0"/>
        <w:jc w:val="right"/>
        <w:rPr>
          <w:rFonts w:ascii="Times New Roman" w:hAnsi="Times New Roman"/>
          <w:u w:val="single"/>
        </w:rPr>
      </w:pPr>
      <w:r w:rsidRPr="00AD2B87">
        <w:rPr>
          <w:rFonts w:ascii="Times New Roman" w:hAnsi="Times New Roman"/>
          <w:u w:val="single"/>
        </w:rPr>
        <w:t>dall’altra parte</w:t>
      </w:r>
    </w:p>
    <w:p w14:paraId="0B2D2284" w14:textId="77777777" w:rsidR="001D3F1B" w:rsidRPr="00AF68E1" w:rsidRDefault="001D3F1B" w:rsidP="001D3F1B">
      <w:pPr>
        <w:pStyle w:val="Corpodeltesto3"/>
        <w:tabs>
          <w:tab w:val="left" w:pos="142"/>
        </w:tabs>
        <w:spacing w:line="240" w:lineRule="auto"/>
        <w:rPr>
          <w:b/>
          <w:szCs w:val="24"/>
          <w:highlight w:val="cyan"/>
        </w:rPr>
      </w:pPr>
    </w:p>
    <w:p w14:paraId="5D91E2D7" w14:textId="77777777" w:rsidR="001D3F1B" w:rsidRPr="00AD2B87" w:rsidRDefault="001D3F1B" w:rsidP="001D3F1B">
      <w:pPr>
        <w:pStyle w:val="Corpodeltesto3"/>
        <w:tabs>
          <w:tab w:val="left" w:pos="142"/>
        </w:tabs>
        <w:spacing w:line="240" w:lineRule="auto"/>
        <w:jc w:val="center"/>
        <w:rPr>
          <w:rFonts w:ascii="Times New Roman" w:hAnsi="Times New Roman" w:cs="Times New Roman"/>
          <w:b/>
          <w:sz w:val="22"/>
        </w:rPr>
      </w:pPr>
      <w:r w:rsidRPr="00AD2B87">
        <w:rPr>
          <w:rFonts w:ascii="Times New Roman" w:hAnsi="Times New Roman" w:cs="Times New Roman"/>
          <w:b/>
          <w:sz w:val="22"/>
        </w:rPr>
        <w:t>Premesso che:</w:t>
      </w:r>
    </w:p>
    <w:p w14:paraId="40B8377C" w14:textId="77777777" w:rsidR="001D3F1B" w:rsidRPr="00AD2B87" w:rsidRDefault="001D3F1B" w:rsidP="00AD2B87">
      <w:pPr>
        <w:pStyle w:val="Corpodeltesto3"/>
        <w:tabs>
          <w:tab w:val="left" w:pos="142"/>
        </w:tabs>
        <w:spacing w:line="240" w:lineRule="auto"/>
        <w:ind w:left="426" w:hanging="426"/>
        <w:jc w:val="center"/>
        <w:rPr>
          <w:rFonts w:ascii="Times New Roman" w:hAnsi="Times New Roman" w:cs="Times New Roman"/>
          <w:sz w:val="22"/>
        </w:rPr>
      </w:pPr>
    </w:p>
    <w:p w14:paraId="12FDEEC4" w14:textId="1E56E040" w:rsidR="001D3F1B" w:rsidRDefault="001D3F1B" w:rsidP="00AD2B87">
      <w:pPr>
        <w:pStyle w:val="Corpodeltesto3"/>
        <w:numPr>
          <w:ilvl w:val="0"/>
          <w:numId w:val="14"/>
        </w:numPr>
        <w:tabs>
          <w:tab w:val="left" w:pos="142"/>
        </w:tabs>
        <w:spacing w:after="0" w:line="240" w:lineRule="auto"/>
        <w:ind w:left="426" w:hanging="426"/>
        <w:rPr>
          <w:rFonts w:ascii="Times New Roman" w:hAnsi="Times New Roman" w:cs="Times New Roman"/>
          <w:sz w:val="22"/>
        </w:rPr>
      </w:pPr>
      <w:r w:rsidRPr="00AD2B87">
        <w:rPr>
          <w:rFonts w:ascii="Times New Roman" w:hAnsi="Times New Roman" w:cs="Times New Roman"/>
          <w:sz w:val="22"/>
        </w:rPr>
        <w:t xml:space="preserve">La postazione di ricarica localizzata in proprietà del Sig. </w:t>
      </w:r>
      <w:r w:rsidR="000767C8" w:rsidRPr="00AD2B87">
        <w:rPr>
          <w:rFonts w:ascii="Times New Roman" w:hAnsi="Times New Roman" w:cs="Times New Roman"/>
          <w:sz w:val="22"/>
        </w:rPr>
        <w:t>………………………………….</w:t>
      </w:r>
      <w:r w:rsidRPr="00AD2B87">
        <w:rPr>
          <w:rFonts w:ascii="Times New Roman" w:hAnsi="Times New Roman" w:cs="Times New Roman"/>
          <w:sz w:val="22"/>
        </w:rPr>
        <w:t xml:space="preserve">                                                                 che ha accettato tale localizzazione, con espressione di manifestazione di interesse presentata al G.A.L. </w:t>
      </w:r>
      <w:proofErr w:type="spellStart"/>
      <w:r w:rsidRPr="00AD2B87">
        <w:rPr>
          <w:rFonts w:ascii="Times New Roman" w:hAnsi="Times New Roman" w:cs="Times New Roman"/>
          <w:sz w:val="22"/>
        </w:rPr>
        <w:t>Mongioie</w:t>
      </w:r>
      <w:proofErr w:type="spellEnd"/>
      <w:r w:rsidR="000767C8" w:rsidRPr="00AD2B87">
        <w:rPr>
          <w:rFonts w:ascii="Times New Roman" w:hAnsi="Times New Roman" w:cs="Times New Roman"/>
          <w:sz w:val="22"/>
        </w:rPr>
        <w:t xml:space="preserve"> e dallo stesso recepita e sottoscritta</w:t>
      </w:r>
      <w:r w:rsidRPr="00AD2B87">
        <w:rPr>
          <w:rFonts w:ascii="Times New Roman" w:hAnsi="Times New Roman" w:cs="Times New Roman"/>
          <w:sz w:val="22"/>
        </w:rPr>
        <w:t xml:space="preserve">, è indicata nella planimetria allegata alla presente scrittura come allegato 1. </w:t>
      </w:r>
    </w:p>
    <w:p w14:paraId="32BD7E31" w14:textId="032B9020" w:rsidR="001D3F1B" w:rsidRPr="00AD2B87" w:rsidRDefault="00AD2B87" w:rsidP="00AD2B87">
      <w:pPr>
        <w:pStyle w:val="Corpodeltesto3"/>
        <w:tabs>
          <w:tab w:val="left" w:pos="142"/>
        </w:tabs>
        <w:spacing w:after="0" w:line="240" w:lineRule="auto"/>
        <w:ind w:left="426" w:hanging="426"/>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1D3F1B" w:rsidRPr="00AD2B87">
        <w:rPr>
          <w:rFonts w:ascii="Times New Roman" w:hAnsi="Times New Roman" w:cs="Times New Roman"/>
          <w:sz w:val="22"/>
        </w:rPr>
        <w:t xml:space="preserve">La postazione di ricarica </w:t>
      </w:r>
      <w:proofErr w:type="spellStart"/>
      <w:r w:rsidR="001D3F1B" w:rsidRPr="00AD2B87">
        <w:rPr>
          <w:rFonts w:ascii="Times New Roman" w:hAnsi="Times New Roman" w:cs="Times New Roman"/>
          <w:sz w:val="22"/>
        </w:rPr>
        <w:t>asserve</w:t>
      </w:r>
      <w:proofErr w:type="spellEnd"/>
      <w:r w:rsidR="001D3F1B" w:rsidRPr="00AD2B87">
        <w:rPr>
          <w:rFonts w:ascii="Times New Roman" w:hAnsi="Times New Roman" w:cs="Times New Roman"/>
          <w:sz w:val="22"/>
        </w:rPr>
        <w:t xml:space="preserve"> i seguenti itinerari</w:t>
      </w:r>
      <w:r>
        <w:rPr>
          <w:rFonts w:ascii="Times New Roman" w:hAnsi="Times New Roman" w:cs="Times New Roman"/>
          <w:sz w:val="22"/>
        </w:rPr>
        <w:t xml:space="preserve"> …………………………………….</w:t>
      </w:r>
      <w:r w:rsidR="001D3F1B" w:rsidRPr="00AD2B87">
        <w:rPr>
          <w:rFonts w:ascii="Times New Roman" w:hAnsi="Times New Roman" w:cs="Times New Roman"/>
          <w:sz w:val="22"/>
        </w:rPr>
        <w:t xml:space="preserve">                                                                                                                                                                                               </w:t>
      </w:r>
    </w:p>
    <w:p w14:paraId="2A9EDEFD" w14:textId="77777777" w:rsidR="001D3F1B" w:rsidRPr="00AD2B87" w:rsidRDefault="001D3F1B" w:rsidP="00AD2B87">
      <w:pPr>
        <w:pStyle w:val="Corpodeltesto3"/>
        <w:tabs>
          <w:tab w:val="left" w:pos="142"/>
        </w:tabs>
        <w:spacing w:after="0" w:line="240" w:lineRule="auto"/>
        <w:ind w:left="426" w:hanging="426"/>
        <w:rPr>
          <w:rFonts w:ascii="Times New Roman" w:hAnsi="Times New Roman" w:cs="Times New Roman"/>
          <w:sz w:val="22"/>
        </w:rPr>
      </w:pPr>
    </w:p>
    <w:p w14:paraId="53C1D03C" w14:textId="77777777" w:rsidR="000767C8" w:rsidRPr="00AD2B87" w:rsidRDefault="001D3F1B" w:rsidP="00AD2B87">
      <w:pPr>
        <w:pStyle w:val="Corpodeltesto3"/>
        <w:numPr>
          <w:ilvl w:val="0"/>
          <w:numId w:val="14"/>
        </w:numPr>
        <w:tabs>
          <w:tab w:val="left" w:pos="142"/>
        </w:tabs>
        <w:spacing w:after="0" w:line="240" w:lineRule="auto"/>
        <w:ind w:left="426" w:hanging="426"/>
        <w:rPr>
          <w:rFonts w:ascii="Times New Roman" w:hAnsi="Times New Roman" w:cs="Times New Roman"/>
          <w:sz w:val="22"/>
        </w:rPr>
      </w:pPr>
      <w:r w:rsidRPr="00AD2B87">
        <w:rPr>
          <w:rFonts w:ascii="Times New Roman" w:hAnsi="Times New Roman" w:cs="Times New Roman"/>
          <w:sz w:val="22"/>
        </w:rPr>
        <w:t>Si rit</w:t>
      </w:r>
      <w:r w:rsidR="000767C8" w:rsidRPr="00AD2B87">
        <w:rPr>
          <w:rFonts w:ascii="Times New Roman" w:hAnsi="Times New Roman" w:cs="Times New Roman"/>
          <w:sz w:val="22"/>
        </w:rPr>
        <w:t>iene</w:t>
      </w:r>
      <w:r w:rsidRPr="00AD2B87">
        <w:rPr>
          <w:rFonts w:ascii="Times New Roman" w:hAnsi="Times New Roman" w:cs="Times New Roman"/>
          <w:sz w:val="22"/>
        </w:rPr>
        <w:t xml:space="preserve"> di dover codificare quanto verbalmente statuito </w:t>
      </w:r>
      <w:r w:rsidR="000767C8" w:rsidRPr="00AD2B87">
        <w:rPr>
          <w:rFonts w:ascii="Times New Roman" w:hAnsi="Times New Roman" w:cs="Times New Roman"/>
          <w:sz w:val="22"/>
        </w:rPr>
        <w:t>con il “partner”,</w:t>
      </w:r>
    </w:p>
    <w:p w14:paraId="385639ED" w14:textId="77777777" w:rsidR="000767C8" w:rsidRPr="00AD2B87" w:rsidRDefault="000767C8" w:rsidP="00AD2B87">
      <w:pPr>
        <w:pStyle w:val="Corpodeltesto3"/>
        <w:tabs>
          <w:tab w:val="left" w:pos="142"/>
        </w:tabs>
        <w:spacing w:after="0" w:line="240" w:lineRule="auto"/>
        <w:ind w:left="426" w:hanging="426"/>
        <w:rPr>
          <w:rFonts w:ascii="Times New Roman" w:hAnsi="Times New Roman" w:cs="Times New Roman"/>
          <w:sz w:val="22"/>
        </w:rPr>
      </w:pPr>
    </w:p>
    <w:p w14:paraId="6BD91F17" w14:textId="4D5E5E58" w:rsidR="001D3F1B" w:rsidRPr="00AD2B87" w:rsidRDefault="001D3F1B" w:rsidP="00AD2B87">
      <w:pPr>
        <w:pStyle w:val="Corpodeltesto3"/>
        <w:numPr>
          <w:ilvl w:val="0"/>
          <w:numId w:val="14"/>
        </w:numPr>
        <w:tabs>
          <w:tab w:val="left" w:pos="142"/>
        </w:tabs>
        <w:spacing w:after="0" w:line="240" w:lineRule="auto"/>
        <w:ind w:left="426" w:hanging="426"/>
        <w:rPr>
          <w:rFonts w:ascii="Times New Roman" w:hAnsi="Times New Roman" w:cs="Times New Roman"/>
          <w:sz w:val="22"/>
        </w:rPr>
      </w:pPr>
      <w:r w:rsidRPr="00AD2B87">
        <w:rPr>
          <w:rFonts w:ascii="Times New Roman" w:hAnsi="Times New Roman" w:cs="Times New Roman"/>
          <w:sz w:val="22"/>
        </w:rPr>
        <w:t>Sono contemplate le norme in materia, previste dal Codice Civile.</w:t>
      </w:r>
    </w:p>
    <w:p w14:paraId="038AAF31" w14:textId="77777777" w:rsidR="001D3F1B" w:rsidRDefault="001D3F1B" w:rsidP="001D3F1B">
      <w:pPr>
        <w:pStyle w:val="Corpodeltesto3"/>
        <w:tabs>
          <w:tab w:val="left" w:pos="142"/>
        </w:tabs>
        <w:spacing w:line="240" w:lineRule="auto"/>
        <w:rPr>
          <w:szCs w:val="24"/>
        </w:rPr>
      </w:pPr>
    </w:p>
    <w:p w14:paraId="7A6FABC3" w14:textId="77777777" w:rsidR="001D3F1B" w:rsidRPr="00AD2B87" w:rsidRDefault="001D3F1B" w:rsidP="001D3F1B">
      <w:pPr>
        <w:pStyle w:val="Corpodeltesto3"/>
        <w:tabs>
          <w:tab w:val="left" w:pos="142"/>
        </w:tabs>
        <w:spacing w:line="240" w:lineRule="auto"/>
        <w:jc w:val="left"/>
        <w:rPr>
          <w:rFonts w:ascii="Times New Roman" w:hAnsi="Times New Roman" w:cs="Times New Roman"/>
          <w:sz w:val="22"/>
        </w:rPr>
      </w:pPr>
      <w:r w:rsidRPr="00AD2B87">
        <w:rPr>
          <w:rFonts w:ascii="Times New Roman" w:hAnsi="Times New Roman" w:cs="Times New Roman"/>
          <w:sz w:val="22"/>
        </w:rPr>
        <w:lastRenderedPageBreak/>
        <w:t>Tutto ciò premesso e considerato a formare, insieme agli allegati, parte integrante e sostanziale della presente scrittura privata, fra la Parti si conviene e stipula quanto segue:</w:t>
      </w:r>
    </w:p>
    <w:p w14:paraId="291D4430" w14:textId="77777777" w:rsidR="001D3F1B" w:rsidRDefault="001D3F1B" w:rsidP="001D3F1B">
      <w:pPr>
        <w:pStyle w:val="Corpodeltesto3"/>
        <w:tabs>
          <w:tab w:val="left" w:pos="142"/>
        </w:tabs>
        <w:spacing w:line="240" w:lineRule="auto"/>
        <w:rPr>
          <w:szCs w:val="24"/>
        </w:rPr>
      </w:pPr>
    </w:p>
    <w:p w14:paraId="62CDB216" w14:textId="77777777" w:rsidR="001D3F1B" w:rsidRPr="00AD2B87" w:rsidRDefault="001D3F1B" w:rsidP="001D3F1B">
      <w:pPr>
        <w:pStyle w:val="Corpodeltesto3"/>
        <w:tabs>
          <w:tab w:val="left" w:pos="709"/>
        </w:tabs>
        <w:spacing w:line="240" w:lineRule="auto"/>
        <w:rPr>
          <w:rFonts w:ascii="Times New Roman" w:hAnsi="Times New Roman" w:cs="Times New Roman"/>
          <w:b/>
          <w:sz w:val="18"/>
          <w:szCs w:val="18"/>
          <w:u w:val="single"/>
        </w:rPr>
      </w:pPr>
      <w:r w:rsidRPr="00AD2B87">
        <w:rPr>
          <w:rFonts w:ascii="Times New Roman" w:hAnsi="Times New Roman" w:cs="Times New Roman"/>
          <w:sz w:val="22"/>
        </w:rPr>
        <w:t xml:space="preserve">1.  </w:t>
      </w:r>
      <w:r w:rsidRPr="00AD2B87">
        <w:rPr>
          <w:rFonts w:ascii="Times New Roman" w:hAnsi="Times New Roman" w:cs="Times New Roman"/>
          <w:sz w:val="22"/>
        </w:rPr>
        <w:tab/>
      </w:r>
      <w:r w:rsidRPr="00AD2B87">
        <w:rPr>
          <w:rFonts w:ascii="Times New Roman" w:hAnsi="Times New Roman" w:cs="Times New Roman"/>
          <w:b/>
          <w:sz w:val="18"/>
          <w:szCs w:val="18"/>
          <w:u w:val="single"/>
        </w:rPr>
        <w:t>IMPEGNI DEL PARTNER</w:t>
      </w:r>
    </w:p>
    <w:p w14:paraId="0835EF3B" w14:textId="77777777" w:rsidR="001D3F1B" w:rsidRPr="00AD2B87" w:rsidRDefault="001D3F1B" w:rsidP="001D3F1B">
      <w:pPr>
        <w:pStyle w:val="Corpodeltesto3"/>
        <w:tabs>
          <w:tab w:val="left" w:pos="142"/>
        </w:tabs>
        <w:spacing w:line="240" w:lineRule="auto"/>
        <w:rPr>
          <w:rFonts w:ascii="Times New Roman" w:hAnsi="Times New Roman" w:cs="Times New Roman"/>
          <w:szCs w:val="24"/>
        </w:rPr>
      </w:pPr>
    </w:p>
    <w:p w14:paraId="182759DE" w14:textId="77777777" w:rsidR="001D3F1B" w:rsidRPr="00AD2B87" w:rsidRDefault="001D3F1B" w:rsidP="001D3F1B">
      <w:pPr>
        <w:pStyle w:val="Corpodeltesto3"/>
        <w:spacing w:line="240" w:lineRule="auto"/>
        <w:ind w:left="709" w:hanging="709"/>
        <w:rPr>
          <w:rFonts w:ascii="Times New Roman" w:hAnsi="Times New Roman" w:cs="Times New Roman"/>
          <w:sz w:val="22"/>
        </w:rPr>
      </w:pPr>
      <w:r w:rsidRPr="00AD2B87">
        <w:rPr>
          <w:rFonts w:ascii="Times New Roman" w:hAnsi="Times New Roman" w:cs="Times New Roman"/>
          <w:sz w:val="22"/>
        </w:rPr>
        <w:t xml:space="preserve">1.1 </w:t>
      </w:r>
      <w:r w:rsidRPr="00AD2B87">
        <w:rPr>
          <w:rFonts w:ascii="Times New Roman" w:hAnsi="Times New Roman" w:cs="Times New Roman"/>
          <w:sz w:val="22"/>
        </w:rPr>
        <w:tab/>
        <w:t xml:space="preserve">Il partner deve consentire: </w:t>
      </w:r>
    </w:p>
    <w:p w14:paraId="38AF4C4D" w14:textId="77777777" w:rsidR="001D3F1B" w:rsidRPr="00AD2B87" w:rsidRDefault="001D3F1B" w:rsidP="001D3F1B">
      <w:pPr>
        <w:spacing w:line="276" w:lineRule="auto"/>
        <w:ind w:left="709"/>
        <w:rPr>
          <w:rFonts w:ascii="Times New Roman" w:hAnsi="Times New Roman"/>
        </w:rPr>
      </w:pPr>
      <w:r w:rsidRPr="00AD2B87">
        <w:rPr>
          <w:rFonts w:ascii="Times New Roman" w:hAnsi="Times New Roman"/>
        </w:rPr>
        <w:t>- il collegamento elettrico fra la stazione di ricarica e il quadro principale situato all’interno della sua attività.</w:t>
      </w:r>
    </w:p>
    <w:p w14:paraId="380EF7B8" w14:textId="77777777" w:rsidR="001D3F1B" w:rsidRPr="00AD2B87" w:rsidRDefault="001D3F1B" w:rsidP="001D3F1B">
      <w:pPr>
        <w:spacing w:line="276" w:lineRule="auto"/>
        <w:ind w:left="709"/>
        <w:rPr>
          <w:rFonts w:ascii="Times New Roman" w:hAnsi="Times New Roman"/>
        </w:rPr>
      </w:pPr>
      <w:r w:rsidRPr="00AD2B87">
        <w:rPr>
          <w:rFonts w:ascii="Times New Roman" w:hAnsi="Times New Roman"/>
        </w:rPr>
        <w:t xml:space="preserve">- la fornitura al quadro elettrico di una potenza minima di 6 </w:t>
      </w:r>
      <w:proofErr w:type="spellStart"/>
      <w:r w:rsidRPr="00AD2B87">
        <w:rPr>
          <w:rFonts w:ascii="Times New Roman" w:hAnsi="Times New Roman"/>
        </w:rPr>
        <w:t>kw</w:t>
      </w:r>
      <w:proofErr w:type="spellEnd"/>
      <w:r w:rsidRPr="00AD2B87">
        <w:rPr>
          <w:rFonts w:ascii="Times New Roman" w:hAnsi="Times New Roman"/>
        </w:rPr>
        <w:t>.</w:t>
      </w:r>
    </w:p>
    <w:p w14:paraId="31422E34" w14:textId="77777777" w:rsidR="001D3F1B" w:rsidRPr="00AD2B87" w:rsidRDefault="001D3F1B" w:rsidP="001D3F1B">
      <w:pPr>
        <w:spacing w:line="276" w:lineRule="auto"/>
        <w:ind w:left="709"/>
        <w:rPr>
          <w:rFonts w:ascii="Times New Roman" w:hAnsi="Times New Roman"/>
        </w:rPr>
      </w:pPr>
      <w:r w:rsidRPr="00AD2B87">
        <w:rPr>
          <w:rFonts w:ascii="Times New Roman" w:hAnsi="Times New Roman"/>
        </w:rPr>
        <w:t>- l’installazione all’interno dei locali di un’apparecchiatura elettrica rappresentata da un interruttore differenziale per proteggere la linea elettrica dedicata a ciascuna delle postazioni di ricarica.</w:t>
      </w:r>
    </w:p>
    <w:p w14:paraId="52F34AFE" w14:textId="77777777" w:rsidR="001D3F1B" w:rsidRPr="00AD2B87" w:rsidRDefault="001D3F1B" w:rsidP="001D3F1B">
      <w:pPr>
        <w:spacing w:line="276" w:lineRule="auto"/>
        <w:ind w:left="709"/>
        <w:rPr>
          <w:rFonts w:ascii="Times New Roman" w:hAnsi="Times New Roman"/>
        </w:rPr>
      </w:pPr>
      <w:r w:rsidRPr="00AD2B87">
        <w:rPr>
          <w:rFonts w:ascii="Times New Roman" w:hAnsi="Times New Roman"/>
        </w:rPr>
        <w:t>- l’installazione di una centralina di comando, postazione manuale di attivazione dei singoli punti di ricarica collegata direttamente alla stazione; questa funzione può essere svolta anche tramite App.</w:t>
      </w:r>
    </w:p>
    <w:p w14:paraId="5A90E4C3" w14:textId="77777777" w:rsidR="001D3F1B" w:rsidRPr="00AD2B87" w:rsidRDefault="001D3F1B" w:rsidP="001D3F1B">
      <w:pPr>
        <w:spacing w:line="276" w:lineRule="auto"/>
        <w:ind w:left="709"/>
        <w:rPr>
          <w:rFonts w:ascii="Times New Roman" w:hAnsi="Times New Roman"/>
        </w:rPr>
      </w:pPr>
      <w:r w:rsidRPr="00AD2B87">
        <w:rPr>
          <w:rFonts w:ascii="Times New Roman" w:hAnsi="Times New Roman"/>
        </w:rPr>
        <w:t>- qualsiasi apparecchiatura elettrica che si renda necessaria a rispondere ai requisiti di legge.</w:t>
      </w:r>
    </w:p>
    <w:p w14:paraId="03A4FBAA" w14:textId="77777777" w:rsidR="001D3F1B" w:rsidRPr="00AD2B87" w:rsidRDefault="001D3F1B" w:rsidP="001D3F1B">
      <w:pPr>
        <w:spacing w:line="276" w:lineRule="auto"/>
        <w:rPr>
          <w:rFonts w:ascii="Times New Roman" w:hAnsi="Times New Roman"/>
          <w:sz w:val="24"/>
          <w:szCs w:val="24"/>
        </w:rPr>
      </w:pPr>
    </w:p>
    <w:p w14:paraId="0F71F2E1" w14:textId="6E47F651" w:rsidR="001D3F1B" w:rsidRPr="00C24077" w:rsidRDefault="001D3F1B" w:rsidP="00D4709E">
      <w:pPr>
        <w:pStyle w:val="Corpodeltesto3"/>
        <w:tabs>
          <w:tab w:val="left" w:pos="709"/>
        </w:tabs>
        <w:spacing w:line="240" w:lineRule="auto"/>
        <w:ind w:left="709" w:hanging="709"/>
        <w:rPr>
          <w:rFonts w:ascii="Times New Roman" w:hAnsi="Times New Roman" w:cs="Times New Roman"/>
          <w:sz w:val="22"/>
        </w:rPr>
      </w:pPr>
      <w:r w:rsidRPr="00C24077">
        <w:rPr>
          <w:rFonts w:ascii="Times New Roman" w:hAnsi="Times New Roman" w:cs="Times New Roman"/>
          <w:sz w:val="22"/>
        </w:rPr>
        <w:t xml:space="preserve">1.2 </w:t>
      </w:r>
      <w:r w:rsidRPr="00C24077">
        <w:rPr>
          <w:rFonts w:ascii="Times New Roman" w:hAnsi="Times New Roman" w:cs="Times New Roman"/>
          <w:sz w:val="22"/>
        </w:rPr>
        <w:tab/>
        <w:t>L’area della stazione di ricarica deve garantire il collegamento ad Internet.</w:t>
      </w:r>
      <w:r w:rsidR="00D4709E" w:rsidRPr="00C24077">
        <w:rPr>
          <w:rFonts w:ascii="Times New Roman" w:hAnsi="Times New Roman" w:cs="Times New Roman"/>
          <w:sz w:val="22"/>
        </w:rPr>
        <w:t xml:space="preserve"> Trattasi di precipuo impegno del partner in quanto nella selezione delle aree di sosta, la copertura efficiente e continua del segnale internet è stata considerata come requisito essenziale per l’individuazione della stessa.</w:t>
      </w:r>
    </w:p>
    <w:p w14:paraId="59C186CC" w14:textId="77777777" w:rsidR="00D4709E" w:rsidRPr="00AD2B87" w:rsidRDefault="00D4709E" w:rsidP="00D4709E">
      <w:pPr>
        <w:pStyle w:val="Corpodeltesto3"/>
        <w:tabs>
          <w:tab w:val="left" w:pos="709"/>
        </w:tabs>
        <w:spacing w:line="240" w:lineRule="auto"/>
        <w:ind w:left="709" w:hanging="709"/>
        <w:rPr>
          <w:rFonts w:ascii="Times New Roman" w:hAnsi="Times New Roman"/>
          <w:sz w:val="24"/>
          <w:szCs w:val="24"/>
        </w:rPr>
      </w:pPr>
    </w:p>
    <w:p w14:paraId="217F65DA" w14:textId="77777777" w:rsidR="001D3F1B" w:rsidRPr="005D618B" w:rsidRDefault="001D3F1B" w:rsidP="001D3F1B">
      <w:pPr>
        <w:spacing w:line="276" w:lineRule="auto"/>
        <w:ind w:left="709" w:hanging="709"/>
        <w:rPr>
          <w:rFonts w:ascii="Times New Roman" w:hAnsi="Times New Roman"/>
          <w:sz w:val="24"/>
          <w:szCs w:val="24"/>
        </w:rPr>
      </w:pPr>
      <w:r w:rsidRPr="00AD2B87">
        <w:rPr>
          <w:rFonts w:ascii="Times New Roman" w:hAnsi="Times New Roman"/>
        </w:rPr>
        <w:t xml:space="preserve">1.3 </w:t>
      </w:r>
      <w:r w:rsidRPr="00AD2B87">
        <w:rPr>
          <w:rFonts w:ascii="Times New Roman" w:hAnsi="Times New Roman"/>
        </w:rPr>
        <w:tab/>
        <w:t>Il partner deve segnalare immediatamente eventuali guasti riscontrati sull’impianto alla Ditta che sarà individuata per l’installazione e la manutenzione dell’impianto di ricarica, oltre a darne</w:t>
      </w:r>
      <w:r w:rsidRPr="00876CE6">
        <w:rPr>
          <w:rFonts w:ascii="Times New Roman" w:hAnsi="Times New Roman"/>
        </w:rPr>
        <w:t xml:space="preserve"> </w:t>
      </w:r>
      <w:r>
        <w:rPr>
          <w:rFonts w:ascii="Times New Roman" w:hAnsi="Times New Roman"/>
        </w:rPr>
        <w:t xml:space="preserve">simultaneamente </w:t>
      </w:r>
      <w:r w:rsidRPr="00876CE6">
        <w:rPr>
          <w:rFonts w:ascii="Times New Roman" w:hAnsi="Times New Roman"/>
        </w:rPr>
        <w:t xml:space="preserve">comunicazione al G.A.L. </w:t>
      </w:r>
      <w:proofErr w:type="spellStart"/>
      <w:r w:rsidRPr="00876CE6">
        <w:rPr>
          <w:rFonts w:ascii="Times New Roman" w:hAnsi="Times New Roman"/>
        </w:rPr>
        <w:t>Mongioie</w:t>
      </w:r>
      <w:proofErr w:type="spellEnd"/>
      <w:r>
        <w:rPr>
          <w:rFonts w:ascii="Times New Roman" w:hAnsi="Times New Roman"/>
        </w:rPr>
        <w:t>, tramite e-mail</w:t>
      </w:r>
      <w:r w:rsidRPr="00876CE6">
        <w:rPr>
          <w:rFonts w:ascii="Times New Roman" w:hAnsi="Times New Roman"/>
        </w:rPr>
        <w:t>.</w:t>
      </w:r>
    </w:p>
    <w:p w14:paraId="2F7313F1" w14:textId="77777777" w:rsidR="001D3F1B" w:rsidRDefault="001D3F1B" w:rsidP="001D3F1B">
      <w:pPr>
        <w:spacing w:line="276" w:lineRule="auto"/>
        <w:rPr>
          <w:rFonts w:ascii="Times New Roman" w:hAnsi="Times New Roman"/>
          <w:sz w:val="24"/>
          <w:szCs w:val="24"/>
        </w:rPr>
      </w:pPr>
    </w:p>
    <w:p w14:paraId="6CD0E3C8" w14:textId="77777777" w:rsidR="001D3F1B" w:rsidRPr="005D618B" w:rsidRDefault="001D3F1B" w:rsidP="001D3F1B">
      <w:pPr>
        <w:pStyle w:val="Paragrafoelenco"/>
        <w:spacing w:line="276" w:lineRule="auto"/>
        <w:ind w:left="709" w:hanging="709"/>
        <w:rPr>
          <w:rFonts w:ascii="Times New Roman" w:hAnsi="Times New Roman"/>
          <w:sz w:val="24"/>
          <w:szCs w:val="24"/>
        </w:rPr>
      </w:pPr>
      <w:r>
        <w:rPr>
          <w:rFonts w:ascii="Times New Roman" w:hAnsi="Times New Roman"/>
        </w:rPr>
        <w:t>1.</w:t>
      </w:r>
      <w:r w:rsidRPr="00647D85">
        <w:rPr>
          <w:rFonts w:ascii="Times New Roman" w:hAnsi="Times New Roman"/>
        </w:rPr>
        <w:t xml:space="preserve">4 </w:t>
      </w:r>
      <w:r>
        <w:rPr>
          <w:rFonts w:ascii="Times New Roman" w:hAnsi="Times New Roman"/>
        </w:rPr>
        <w:tab/>
      </w:r>
      <w:r w:rsidRPr="00647D85">
        <w:rPr>
          <w:rFonts w:ascii="Times New Roman" w:hAnsi="Times New Roman"/>
        </w:rPr>
        <w:t>Il consumo di energia elettrica necessaria al funzionamento della stazione di ricarica è a carico del partner.</w:t>
      </w:r>
      <w:r w:rsidRPr="005D618B">
        <w:rPr>
          <w:rFonts w:ascii="Times New Roman" w:hAnsi="Times New Roman"/>
          <w:sz w:val="24"/>
          <w:szCs w:val="24"/>
        </w:rPr>
        <w:t xml:space="preserve"> </w:t>
      </w:r>
    </w:p>
    <w:p w14:paraId="24BF6AB1" w14:textId="77777777" w:rsidR="001D3F1B" w:rsidRDefault="001D3F1B" w:rsidP="001D3F1B">
      <w:pPr>
        <w:spacing w:line="276" w:lineRule="auto"/>
        <w:rPr>
          <w:rFonts w:ascii="Times New Roman" w:hAnsi="Times New Roman"/>
          <w:sz w:val="24"/>
          <w:szCs w:val="24"/>
        </w:rPr>
      </w:pPr>
    </w:p>
    <w:p w14:paraId="5E6CC5AA" w14:textId="77777777" w:rsidR="001D3F1B" w:rsidRDefault="001D3F1B" w:rsidP="001D3F1B">
      <w:pPr>
        <w:pStyle w:val="Paragrafoelenco"/>
        <w:spacing w:after="160" w:line="276" w:lineRule="auto"/>
        <w:ind w:left="709" w:hanging="709"/>
        <w:rPr>
          <w:rFonts w:ascii="Times New Roman" w:hAnsi="Times New Roman"/>
        </w:rPr>
      </w:pPr>
      <w:r>
        <w:rPr>
          <w:rFonts w:ascii="Times New Roman" w:hAnsi="Times New Roman"/>
        </w:rPr>
        <w:t xml:space="preserve">1.5 </w:t>
      </w:r>
      <w:r>
        <w:rPr>
          <w:rFonts w:ascii="Times New Roman" w:hAnsi="Times New Roman"/>
        </w:rPr>
        <w:tab/>
        <w:t xml:space="preserve">Il partner </w:t>
      </w:r>
      <w:r w:rsidRPr="00F31221">
        <w:rPr>
          <w:rFonts w:ascii="Times New Roman" w:hAnsi="Times New Roman"/>
        </w:rPr>
        <w:t>deve garantire l’apertura della propria attività al pubblico ed in particolare ai bikers, per almeno 8 ore, tutti i giorni dell’anno eccetto in caso di neve o di impraticabilità degli itinerari ciclo-escursionistici di riferimento della stazione di ricarica</w:t>
      </w:r>
      <w:r>
        <w:rPr>
          <w:rFonts w:ascii="Times New Roman" w:hAnsi="Times New Roman"/>
        </w:rPr>
        <w:t xml:space="preserve">. Il partner deve inoltre garantire nelle </w:t>
      </w:r>
      <w:r w:rsidRPr="00670315">
        <w:rPr>
          <w:rFonts w:ascii="Times New Roman" w:hAnsi="Times New Roman"/>
        </w:rPr>
        <w:t xml:space="preserve">ore di apertura, la somministrazione di bevande, cibi o piatti di piccola ristorazione, utilizzando solo prodotti del territorio del G.A.L. </w:t>
      </w:r>
      <w:proofErr w:type="spellStart"/>
      <w:r w:rsidRPr="00670315">
        <w:rPr>
          <w:rFonts w:ascii="Times New Roman" w:hAnsi="Times New Roman"/>
        </w:rPr>
        <w:t>Mongioie</w:t>
      </w:r>
      <w:proofErr w:type="spellEnd"/>
      <w:r>
        <w:rPr>
          <w:rFonts w:ascii="Times New Roman" w:hAnsi="Times New Roman"/>
        </w:rPr>
        <w:t>.</w:t>
      </w:r>
    </w:p>
    <w:p w14:paraId="0DE801E6" w14:textId="77777777" w:rsidR="001D3F1B" w:rsidRDefault="001D3F1B" w:rsidP="001D3F1B">
      <w:pPr>
        <w:pStyle w:val="Paragrafoelenco"/>
        <w:spacing w:after="160" w:line="276" w:lineRule="auto"/>
        <w:ind w:left="0"/>
        <w:rPr>
          <w:rFonts w:ascii="Times New Roman" w:hAnsi="Times New Roman"/>
          <w:sz w:val="24"/>
          <w:szCs w:val="24"/>
        </w:rPr>
      </w:pPr>
    </w:p>
    <w:p w14:paraId="189D80B1" w14:textId="77777777" w:rsidR="001D3F1B" w:rsidRPr="005D618B" w:rsidRDefault="001D3F1B" w:rsidP="001D3F1B">
      <w:pPr>
        <w:pStyle w:val="Paragrafoelenco"/>
        <w:spacing w:after="160" w:line="276" w:lineRule="auto"/>
        <w:ind w:left="709" w:hanging="709"/>
        <w:rPr>
          <w:rFonts w:ascii="Times New Roman" w:hAnsi="Times New Roman"/>
          <w:sz w:val="24"/>
          <w:szCs w:val="24"/>
        </w:rPr>
      </w:pPr>
      <w:r>
        <w:rPr>
          <w:rFonts w:ascii="Times New Roman" w:hAnsi="Times New Roman"/>
        </w:rPr>
        <w:t>1.6</w:t>
      </w:r>
      <w:r>
        <w:rPr>
          <w:rFonts w:ascii="Times New Roman" w:hAnsi="Times New Roman"/>
        </w:rPr>
        <w:tab/>
        <w:t>Il partner</w:t>
      </w:r>
      <w:r w:rsidRPr="003F0320">
        <w:rPr>
          <w:rFonts w:ascii="Times New Roman" w:hAnsi="Times New Roman"/>
        </w:rPr>
        <w:t>, presso la propria struttura</w:t>
      </w:r>
      <w:r>
        <w:rPr>
          <w:rFonts w:ascii="Times New Roman" w:hAnsi="Times New Roman"/>
        </w:rPr>
        <w:t>,</w:t>
      </w:r>
      <w:r w:rsidRPr="003F0320">
        <w:rPr>
          <w:rFonts w:ascii="Times New Roman" w:hAnsi="Times New Roman"/>
        </w:rPr>
        <w:t xml:space="preserve"> deve assicurare la presenza di idonei servizi igienici per i bikers</w:t>
      </w:r>
      <w:r>
        <w:rPr>
          <w:rFonts w:ascii="Times New Roman" w:hAnsi="Times New Roman"/>
        </w:rPr>
        <w:t>.</w:t>
      </w:r>
    </w:p>
    <w:p w14:paraId="6D5EB940" w14:textId="77777777" w:rsidR="001D3F1B" w:rsidRDefault="001D3F1B" w:rsidP="001D3F1B">
      <w:pPr>
        <w:pStyle w:val="Paragrafoelenco"/>
        <w:spacing w:after="160" w:line="276" w:lineRule="auto"/>
        <w:ind w:left="0"/>
        <w:rPr>
          <w:rFonts w:ascii="Times New Roman" w:hAnsi="Times New Roman"/>
          <w:sz w:val="24"/>
          <w:szCs w:val="24"/>
        </w:rPr>
      </w:pPr>
    </w:p>
    <w:p w14:paraId="65F5B9DE" w14:textId="77777777" w:rsidR="001D3F1B" w:rsidRDefault="001D3F1B" w:rsidP="001D3F1B">
      <w:pPr>
        <w:pStyle w:val="Paragrafoelenco"/>
        <w:spacing w:after="160" w:line="276" w:lineRule="auto"/>
        <w:ind w:left="709" w:hanging="709"/>
        <w:rPr>
          <w:rFonts w:ascii="Times New Roman" w:hAnsi="Times New Roman"/>
        </w:rPr>
      </w:pPr>
      <w:r>
        <w:rPr>
          <w:rFonts w:ascii="Times New Roman" w:hAnsi="Times New Roman"/>
        </w:rPr>
        <w:t xml:space="preserve">1.7 </w:t>
      </w:r>
      <w:r>
        <w:rPr>
          <w:rFonts w:ascii="Times New Roman" w:hAnsi="Times New Roman"/>
        </w:rPr>
        <w:tab/>
        <w:t xml:space="preserve">Il partner </w:t>
      </w:r>
      <w:r w:rsidRPr="007F1127">
        <w:rPr>
          <w:rFonts w:ascii="Times New Roman" w:hAnsi="Times New Roman"/>
        </w:rPr>
        <w:t>si impegna per qualsiasi forma di pubblicità o promozione della stazione di ricarica, situata presso la propria attività, a concordarne preventivamente</w:t>
      </w:r>
      <w:r>
        <w:rPr>
          <w:rFonts w:ascii="Times New Roman" w:hAnsi="Times New Roman"/>
        </w:rPr>
        <w:t xml:space="preserve"> i termini</w:t>
      </w:r>
      <w:r w:rsidRPr="007F1127">
        <w:rPr>
          <w:rFonts w:ascii="Times New Roman" w:hAnsi="Times New Roman"/>
        </w:rPr>
        <w:t xml:space="preserve"> con il G.A.L. </w:t>
      </w:r>
      <w:proofErr w:type="spellStart"/>
      <w:r w:rsidRPr="007F1127">
        <w:rPr>
          <w:rFonts w:ascii="Times New Roman" w:hAnsi="Times New Roman"/>
        </w:rPr>
        <w:t>Mongioie</w:t>
      </w:r>
      <w:proofErr w:type="spellEnd"/>
      <w:r>
        <w:rPr>
          <w:rFonts w:ascii="Times New Roman" w:hAnsi="Times New Roman"/>
        </w:rPr>
        <w:t>.</w:t>
      </w:r>
    </w:p>
    <w:p w14:paraId="1EE86FF6" w14:textId="77777777" w:rsidR="001D3F1B" w:rsidRPr="000343A1" w:rsidRDefault="001D3F1B" w:rsidP="001D3F1B">
      <w:pPr>
        <w:pStyle w:val="Paragrafoelenco"/>
        <w:spacing w:after="160" w:line="276" w:lineRule="auto"/>
        <w:ind w:left="709" w:hanging="709"/>
        <w:rPr>
          <w:rFonts w:ascii="Times New Roman" w:hAnsi="Times New Roman"/>
          <w:sz w:val="24"/>
          <w:szCs w:val="24"/>
        </w:rPr>
      </w:pPr>
    </w:p>
    <w:p w14:paraId="561C02F0" w14:textId="77777777" w:rsidR="001D3F1B" w:rsidRDefault="001D3F1B" w:rsidP="001D3F1B">
      <w:pPr>
        <w:pStyle w:val="Paragrafoelenco"/>
        <w:spacing w:after="160" w:line="276" w:lineRule="auto"/>
        <w:ind w:left="709" w:hanging="709"/>
        <w:rPr>
          <w:rFonts w:ascii="Times New Roman" w:hAnsi="Times New Roman"/>
        </w:rPr>
      </w:pPr>
      <w:r>
        <w:rPr>
          <w:rFonts w:ascii="Times New Roman" w:hAnsi="Times New Roman"/>
        </w:rPr>
        <w:t xml:space="preserve">1.8 </w:t>
      </w:r>
      <w:r>
        <w:rPr>
          <w:rFonts w:ascii="Times New Roman" w:hAnsi="Times New Roman"/>
        </w:rPr>
        <w:tab/>
        <w:t xml:space="preserve">Il partner </w:t>
      </w:r>
      <w:r w:rsidRPr="001E2B01">
        <w:rPr>
          <w:rFonts w:ascii="Times New Roman" w:hAnsi="Times New Roman"/>
        </w:rPr>
        <w:t xml:space="preserve">si impegna a partecipare, con l’obbligo di presenza, ai corsi di formazione che il G.A.L. </w:t>
      </w:r>
      <w:proofErr w:type="spellStart"/>
      <w:r w:rsidRPr="001E2B01">
        <w:rPr>
          <w:rFonts w:ascii="Times New Roman" w:hAnsi="Times New Roman"/>
        </w:rPr>
        <w:t>Mongioie</w:t>
      </w:r>
      <w:proofErr w:type="spellEnd"/>
      <w:r w:rsidRPr="001E2B01">
        <w:rPr>
          <w:rFonts w:ascii="Times New Roman" w:hAnsi="Times New Roman"/>
        </w:rPr>
        <w:t xml:space="preserve"> andrà a promuovere ed organizzare, nei prossimi mesi e nei prossimi anni, sul ciclo-escursionismo e sull’accoglienza turistica. Il superamento dell’esame finale ne stabilirà l’idoneità.</w:t>
      </w:r>
    </w:p>
    <w:p w14:paraId="0BA99179" w14:textId="45019AB9" w:rsidR="001D3F1B" w:rsidRPr="00C24077" w:rsidRDefault="001D3F1B" w:rsidP="001D3F1B">
      <w:pPr>
        <w:pStyle w:val="Paragrafoelenco"/>
        <w:spacing w:after="160" w:line="276" w:lineRule="auto"/>
        <w:ind w:left="0"/>
        <w:rPr>
          <w:rFonts w:ascii="Times New Roman" w:hAnsi="Times New Roman"/>
          <w:sz w:val="24"/>
          <w:szCs w:val="24"/>
        </w:rPr>
      </w:pPr>
    </w:p>
    <w:p w14:paraId="689A82AE" w14:textId="25B5A9F8" w:rsidR="00EE1881" w:rsidRPr="00C24077" w:rsidRDefault="00EE1881" w:rsidP="00EE1881">
      <w:pPr>
        <w:pStyle w:val="Paragrafoelenco"/>
        <w:spacing w:after="160" w:line="276" w:lineRule="auto"/>
        <w:ind w:left="0"/>
        <w:rPr>
          <w:rFonts w:ascii="Times New Roman" w:hAnsi="Times New Roman"/>
          <w:b/>
          <w:sz w:val="18"/>
          <w:szCs w:val="18"/>
          <w:u w:val="single"/>
        </w:rPr>
      </w:pPr>
      <w:r w:rsidRPr="00C24077">
        <w:rPr>
          <w:rFonts w:ascii="Times New Roman" w:hAnsi="Times New Roman"/>
        </w:rPr>
        <w:t xml:space="preserve">2. </w:t>
      </w:r>
      <w:r w:rsidRPr="00C24077">
        <w:rPr>
          <w:rFonts w:ascii="Times New Roman" w:hAnsi="Times New Roman"/>
        </w:rPr>
        <w:tab/>
      </w:r>
      <w:r w:rsidRPr="00C24077">
        <w:rPr>
          <w:rFonts w:ascii="Times New Roman" w:hAnsi="Times New Roman"/>
          <w:b/>
          <w:sz w:val="18"/>
          <w:szCs w:val="18"/>
          <w:u w:val="single"/>
        </w:rPr>
        <w:t>IMPEGNI DEL G.A.L. MONGIOIE</w:t>
      </w:r>
    </w:p>
    <w:p w14:paraId="4546675C" w14:textId="38F80D36" w:rsidR="00EE1881" w:rsidRPr="00C24077" w:rsidRDefault="00EE1881" w:rsidP="00EE1881">
      <w:pPr>
        <w:pStyle w:val="Paragrafoelenco"/>
        <w:spacing w:after="160" w:line="276" w:lineRule="auto"/>
        <w:ind w:left="0"/>
        <w:rPr>
          <w:rFonts w:ascii="Times New Roman" w:hAnsi="Times New Roman"/>
          <w:b/>
          <w:sz w:val="18"/>
          <w:szCs w:val="18"/>
          <w:u w:val="single"/>
        </w:rPr>
      </w:pPr>
    </w:p>
    <w:p w14:paraId="134D397C" w14:textId="1271BC1B" w:rsidR="00502EC3" w:rsidRPr="00C24077" w:rsidRDefault="00EE1881" w:rsidP="00EE1881">
      <w:pPr>
        <w:pStyle w:val="Paragrafoelenco"/>
        <w:spacing w:after="160" w:line="276" w:lineRule="auto"/>
        <w:ind w:left="705" w:hanging="705"/>
        <w:rPr>
          <w:rFonts w:ascii="Times New Roman" w:hAnsi="Times New Roman"/>
        </w:rPr>
      </w:pPr>
      <w:r w:rsidRPr="00C24077">
        <w:rPr>
          <w:rFonts w:ascii="Times New Roman" w:hAnsi="Times New Roman"/>
        </w:rPr>
        <w:t>2.1</w:t>
      </w:r>
      <w:r w:rsidRPr="00C24077">
        <w:rPr>
          <w:rFonts w:ascii="Times New Roman" w:hAnsi="Times New Roman"/>
        </w:rPr>
        <w:tab/>
        <w:t>Oltre ad avere il coordinamento generale del progetto, i</w:t>
      </w:r>
      <w:r w:rsidR="00502EC3" w:rsidRPr="00C24077">
        <w:rPr>
          <w:rFonts w:ascii="Times New Roman" w:hAnsi="Times New Roman"/>
        </w:rPr>
        <w:t xml:space="preserve">l G.A.L. </w:t>
      </w:r>
      <w:proofErr w:type="spellStart"/>
      <w:r w:rsidR="00502EC3" w:rsidRPr="00C24077">
        <w:rPr>
          <w:rFonts w:ascii="Times New Roman" w:hAnsi="Times New Roman"/>
        </w:rPr>
        <w:t>Mongioie</w:t>
      </w:r>
      <w:proofErr w:type="spellEnd"/>
      <w:r w:rsidR="00502EC3" w:rsidRPr="00C24077">
        <w:rPr>
          <w:rFonts w:ascii="Times New Roman" w:hAnsi="Times New Roman"/>
        </w:rPr>
        <w:t xml:space="preserve"> provvede alla realizzazione di corsi di formazione a favore degli operatori di diversi settori, interessati a partecipare al G.A.L. </w:t>
      </w:r>
      <w:proofErr w:type="spellStart"/>
      <w:r w:rsidR="00502EC3" w:rsidRPr="00C24077">
        <w:rPr>
          <w:rFonts w:ascii="Times New Roman" w:hAnsi="Times New Roman"/>
        </w:rPr>
        <w:t>Mongioie</w:t>
      </w:r>
      <w:proofErr w:type="spellEnd"/>
      <w:r w:rsidR="00502EC3" w:rsidRPr="00C24077">
        <w:rPr>
          <w:rFonts w:ascii="Times New Roman" w:hAnsi="Times New Roman"/>
        </w:rPr>
        <w:t xml:space="preserve"> </w:t>
      </w:r>
      <w:r w:rsidR="00502EC3" w:rsidRPr="00C24077">
        <w:rPr>
          <w:rFonts w:ascii="ArialMT" w:eastAsiaTheme="minorHAnsi" w:hAnsi="ArialMT" w:cs="ArialMT"/>
          <w:sz w:val="24"/>
          <w:szCs w:val="24"/>
          <w:lang w:eastAsia="en-US"/>
        </w:rPr>
        <w:t>e</w:t>
      </w:r>
      <w:r w:rsidR="009D67A2" w:rsidRPr="00C24077">
        <w:rPr>
          <w:rFonts w:ascii="ArialMT" w:eastAsiaTheme="minorHAnsi" w:hAnsi="ArialMT" w:cs="ArialMT"/>
          <w:sz w:val="24"/>
          <w:szCs w:val="24"/>
          <w:lang w:eastAsia="en-US"/>
        </w:rPr>
        <w:t>-</w:t>
      </w:r>
      <w:r w:rsidR="00502EC3" w:rsidRPr="00C24077">
        <w:rPr>
          <w:rFonts w:ascii="ArialMT" w:eastAsiaTheme="minorHAnsi" w:hAnsi="ArialMT" w:cs="ArialMT"/>
          <w:sz w:val="24"/>
          <w:szCs w:val="24"/>
          <w:lang w:eastAsia="en-US"/>
        </w:rPr>
        <w:t>bike</w:t>
      </w:r>
      <w:r w:rsidR="00502EC3" w:rsidRPr="00C24077">
        <w:rPr>
          <w:rFonts w:ascii="Times New Roman" w:hAnsi="Times New Roman"/>
        </w:rPr>
        <w:t xml:space="preserve"> cluster </w:t>
      </w:r>
      <w:proofErr w:type="spellStart"/>
      <w:r w:rsidR="00502EC3" w:rsidRPr="00C24077">
        <w:rPr>
          <w:rFonts w:ascii="Times New Roman" w:hAnsi="Times New Roman"/>
        </w:rPr>
        <w:t>affinchè</w:t>
      </w:r>
      <w:proofErr w:type="spellEnd"/>
      <w:r w:rsidR="00502EC3" w:rsidRPr="00C24077">
        <w:rPr>
          <w:rFonts w:ascii="Times New Roman" w:hAnsi="Times New Roman"/>
        </w:rPr>
        <w:t xml:space="preserve"> possano acquisire le competenze per gestire il loro prodotto turistico </w:t>
      </w:r>
      <w:r w:rsidR="00502EC3" w:rsidRPr="00C24077">
        <w:rPr>
          <w:rFonts w:ascii="Times New Roman" w:hAnsi="Times New Roman"/>
        </w:rPr>
        <w:lastRenderedPageBreak/>
        <w:t xml:space="preserve">con una conoscenza approfondita del territorio, della sua cultura e di tutte le tecniche operative specifiche inerenti </w:t>
      </w:r>
      <w:proofErr w:type="gramStart"/>
      <w:r w:rsidR="00502EC3" w:rsidRPr="00C24077">
        <w:rPr>
          <w:rFonts w:ascii="Times New Roman" w:hAnsi="Times New Roman"/>
        </w:rPr>
        <w:t>il</w:t>
      </w:r>
      <w:proofErr w:type="gramEnd"/>
      <w:r w:rsidR="00502EC3" w:rsidRPr="00C24077">
        <w:rPr>
          <w:rFonts w:ascii="Times New Roman" w:hAnsi="Times New Roman"/>
        </w:rPr>
        <w:t xml:space="preserve"> progetto.</w:t>
      </w:r>
    </w:p>
    <w:p w14:paraId="304A2224" w14:textId="24A776D8" w:rsidR="00EE1881" w:rsidRPr="00C24077" w:rsidRDefault="00EE1881" w:rsidP="00EE1881">
      <w:pPr>
        <w:pStyle w:val="Paragrafoelenco"/>
        <w:spacing w:after="160" w:line="276" w:lineRule="auto"/>
        <w:ind w:left="705" w:hanging="705"/>
        <w:rPr>
          <w:rFonts w:ascii="Times New Roman" w:hAnsi="Times New Roman"/>
        </w:rPr>
      </w:pPr>
    </w:p>
    <w:p w14:paraId="4E1DF5BF" w14:textId="10303DAD" w:rsidR="00502EC3" w:rsidRPr="00C24077" w:rsidRDefault="00EE1881" w:rsidP="00EE1881">
      <w:pPr>
        <w:pStyle w:val="Paragrafoelenco"/>
        <w:spacing w:after="160" w:line="276" w:lineRule="auto"/>
        <w:ind w:left="705" w:hanging="705"/>
      </w:pPr>
      <w:r w:rsidRPr="00C24077">
        <w:rPr>
          <w:rFonts w:ascii="Times New Roman" w:hAnsi="Times New Roman"/>
        </w:rPr>
        <w:t>2.2</w:t>
      </w:r>
      <w:r w:rsidRPr="00C24077">
        <w:rPr>
          <w:rFonts w:ascii="Times New Roman" w:hAnsi="Times New Roman"/>
        </w:rPr>
        <w:tab/>
      </w:r>
      <w:r w:rsidR="00502EC3" w:rsidRPr="00C24077">
        <w:rPr>
          <w:rFonts w:ascii="Times New Roman" w:hAnsi="Times New Roman"/>
        </w:rPr>
        <w:t xml:space="preserve">Il G.A.L. </w:t>
      </w:r>
      <w:r w:rsidR="00502EC3" w:rsidRPr="00C24077">
        <w:rPr>
          <w:rFonts w:ascii="Times" w:hAnsi="Times" w:cs="Times"/>
        </w:rPr>
        <w:t xml:space="preserve">assume a proprio carico, direttamente o attraverso i propri consulenti, </w:t>
      </w:r>
      <w:r w:rsidR="00502EC3" w:rsidRPr="00C24077">
        <w:rPr>
          <w:rFonts w:ascii="Times" w:hAnsi="Times" w:cs="Times"/>
          <w:bCs/>
        </w:rPr>
        <w:t xml:space="preserve">gli oneri di caricamento delle informazioni e dei dati inerenti </w:t>
      </w:r>
      <w:proofErr w:type="gramStart"/>
      <w:r w:rsidR="00502EC3" w:rsidRPr="00C24077">
        <w:rPr>
          <w:rFonts w:ascii="Times" w:hAnsi="Times" w:cs="Times"/>
          <w:bCs/>
        </w:rPr>
        <w:t>l’intervento</w:t>
      </w:r>
      <w:proofErr w:type="gramEnd"/>
      <w:r w:rsidR="00502EC3" w:rsidRPr="00C24077">
        <w:rPr>
          <w:rFonts w:ascii="Times" w:hAnsi="Times" w:cs="Times"/>
          <w:bCs/>
        </w:rPr>
        <w:t xml:space="preserve"> realizzato derivanti dalla partecipazione al Sistema informativo regionale connesso alla Rete del patrimonio escursionistico ed al sito Piemonte Outdoor (d’ora innanzi POUT), che garantisce la centralizzazione a livello regionale e l’unicità dell’informazione relativa alle infrastrutture outdoor valorizzate. I dati relativi agli itinerari saranno caricati su POUT, previo rilascio delle credenziali di accesso al back office, direttamente dall’ente capofila/ente proponente.</w:t>
      </w:r>
    </w:p>
    <w:p w14:paraId="6B72199B" w14:textId="77777777" w:rsidR="00502EC3" w:rsidRPr="00C24077" w:rsidRDefault="00502EC3" w:rsidP="00E04839">
      <w:pPr>
        <w:pStyle w:val="Paragrafoelenco"/>
        <w:spacing w:after="160" w:line="276" w:lineRule="auto"/>
        <w:ind w:left="0"/>
        <w:rPr>
          <w:rFonts w:ascii="Times New Roman" w:hAnsi="Times New Roman"/>
          <w:b/>
          <w:sz w:val="18"/>
          <w:szCs w:val="18"/>
          <w:u w:val="single"/>
        </w:rPr>
      </w:pPr>
    </w:p>
    <w:p w14:paraId="02F78101" w14:textId="1C3AF430" w:rsidR="00E04839" w:rsidRPr="00C24077" w:rsidRDefault="00EE1881" w:rsidP="00EE1881">
      <w:pPr>
        <w:pStyle w:val="Paragrafoelenco"/>
        <w:spacing w:after="160" w:line="276" w:lineRule="auto"/>
        <w:ind w:left="705" w:hanging="705"/>
        <w:rPr>
          <w:rFonts w:ascii="Times New Roman" w:hAnsi="Times New Roman"/>
        </w:rPr>
      </w:pPr>
      <w:r w:rsidRPr="00C24077">
        <w:rPr>
          <w:rFonts w:ascii="Times New Roman" w:hAnsi="Times New Roman"/>
        </w:rPr>
        <w:t>2.3</w:t>
      </w:r>
      <w:r w:rsidRPr="00C24077">
        <w:rPr>
          <w:rFonts w:ascii="Times New Roman" w:hAnsi="Times New Roman"/>
        </w:rPr>
        <w:tab/>
        <w:t xml:space="preserve">Nella sede del G.A.L. </w:t>
      </w:r>
      <w:proofErr w:type="spellStart"/>
      <w:r w:rsidRPr="00C24077">
        <w:rPr>
          <w:rFonts w:ascii="Times New Roman" w:hAnsi="Times New Roman"/>
        </w:rPr>
        <w:t>Mongioie</w:t>
      </w:r>
      <w:proofErr w:type="spellEnd"/>
      <w:r w:rsidRPr="00C24077">
        <w:rPr>
          <w:rFonts w:ascii="Times New Roman" w:hAnsi="Times New Roman"/>
        </w:rPr>
        <w:t>, sarà installato un sistema per il controllo del corretto funzionamento della stazione di ricarica da remoto.</w:t>
      </w:r>
      <w:r w:rsidR="00E04839" w:rsidRPr="00C24077">
        <w:rPr>
          <w:rFonts w:ascii="Times New Roman" w:hAnsi="Times New Roman"/>
        </w:rPr>
        <w:t xml:space="preserve"> </w:t>
      </w:r>
    </w:p>
    <w:p w14:paraId="0633A579" w14:textId="77777777" w:rsidR="00E04839" w:rsidRPr="00C24077" w:rsidRDefault="00E04839" w:rsidP="001D3F1B">
      <w:pPr>
        <w:pStyle w:val="Paragrafoelenco"/>
        <w:spacing w:after="160" w:line="276" w:lineRule="auto"/>
        <w:ind w:left="0"/>
        <w:rPr>
          <w:rFonts w:ascii="Times New Roman" w:hAnsi="Times New Roman"/>
          <w:sz w:val="24"/>
          <w:szCs w:val="24"/>
        </w:rPr>
      </w:pPr>
    </w:p>
    <w:p w14:paraId="033E9219" w14:textId="2519235E" w:rsidR="001D3F1B" w:rsidRPr="00C24077" w:rsidRDefault="00EE1881" w:rsidP="001D3F1B">
      <w:pPr>
        <w:pStyle w:val="Paragrafoelenco"/>
        <w:spacing w:after="160" w:line="276" w:lineRule="auto"/>
        <w:ind w:left="0"/>
        <w:rPr>
          <w:rFonts w:ascii="Times New Roman" w:hAnsi="Times New Roman"/>
          <w:b/>
          <w:sz w:val="18"/>
          <w:szCs w:val="18"/>
          <w:u w:val="single"/>
        </w:rPr>
      </w:pPr>
      <w:r w:rsidRPr="00C24077">
        <w:rPr>
          <w:rFonts w:ascii="Times New Roman" w:hAnsi="Times New Roman"/>
        </w:rPr>
        <w:t>3</w:t>
      </w:r>
      <w:r w:rsidR="001D3F1B" w:rsidRPr="00C24077">
        <w:rPr>
          <w:rFonts w:ascii="Times New Roman" w:hAnsi="Times New Roman"/>
        </w:rPr>
        <w:t xml:space="preserve">. </w:t>
      </w:r>
      <w:r w:rsidR="001D3F1B" w:rsidRPr="00C24077">
        <w:rPr>
          <w:rFonts w:ascii="Times New Roman" w:hAnsi="Times New Roman"/>
        </w:rPr>
        <w:tab/>
      </w:r>
      <w:r w:rsidR="001D3F1B" w:rsidRPr="00C24077">
        <w:rPr>
          <w:rFonts w:ascii="Times New Roman" w:hAnsi="Times New Roman"/>
          <w:b/>
          <w:sz w:val="18"/>
          <w:szCs w:val="18"/>
          <w:u w:val="single"/>
        </w:rPr>
        <w:t>PROMOZIONE DELL’ATTIVITA’ DELLA STAZIONE DI RICARICA</w:t>
      </w:r>
    </w:p>
    <w:p w14:paraId="127772F8" w14:textId="77777777" w:rsidR="001D3F1B" w:rsidRPr="00C24077" w:rsidRDefault="001D3F1B" w:rsidP="001D3F1B">
      <w:pPr>
        <w:pStyle w:val="Paragrafoelenco"/>
        <w:spacing w:after="160" w:line="276" w:lineRule="auto"/>
        <w:ind w:left="0"/>
        <w:rPr>
          <w:rFonts w:ascii="Times New Roman" w:hAnsi="Times New Roman"/>
          <w:b/>
          <w:sz w:val="24"/>
          <w:szCs w:val="24"/>
          <w:u w:val="single"/>
        </w:rPr>
      </w:pPr>
    </w:p>
    <w:p w14:paraId="3A8AC64C" w14:textId="3C31F5D0" w:rsidR="0079399F" w:rsidRPr="00C24077" w:rsidRDefault="00EE1881" w:rsidP="00502EC3">
      <w:pPr>
        <w:pStyle w:val="Paragrafoelenco"/>
        <w:spacing w:line="276" w:lineRule="auto"/>
        <w:ind w:left="709" w:hanging="709"/>
      </w:pPr>
      <w:r w:rsidRPr="00C24077">
        <w:rPr>
          <w:rFonts w:ascii="Times New Roman" w:hAnsi="Times New Roman"/>
        </w:rPr>
        <w:t>3</w:t>
      </w:r>
      <w:r w:rsidR="001D3F1B" w:rsidRPr="00C24077">
        <w:rPr>
          <w:rFonts w:ascii="Times New Roman" w:hAnsi="Times New Roman"/>
        </w:rPr>
        <w:t xml:space="preserve">.1 </w:t>
      </w:r>
      <w:r w:rsidR="001D3F1B" w:rsidRPr="00C24077">
        <w:rPr>
          <w:rFonts w:ascii="Times New Roman" w:hAnsi="Times New Roman"/>
        </w:rPr>
        <w:tab/>
        <w:t>Per la promozione del progetto e della stazione di ricarica oggetto della presente nessuna partecipazione di spesa verrà richiesta</w:t>
      </w:r>
      <w:r w:rsidR="000767C8" w:rsidRPr="00C24077">
        <w:rPr>
          <w:rFonts w:ascii="Times New Roman" w:hAnsi="Times New Roman"/>
        </w:rPr>
        <w:t xml:space="preserve"> </w:t>
      </w:r>
      <w:proofErr w:type="spellStart"/>
      <w:r w:rsidR="000767C8" w:rsidRPr="00C24077">
        <w:rPr>
          <w:rFonts w:ascii="Times New Roman" w:hAnsi="Times New Roman"/>
        </w:rPr>
        <w:t>nè</w:t>
      </w:r>
      <w:proofErr w:type="spellEnd"/>
      <w:r w:rsidR="001D3F1B" w:rsidRPr="00C24077">
        <w:rPr>
          <w:rFonts w:ascii="Times New Roman" w:hAnsi="Times New Roman"/>
        </w:rPr>
        <w:t xml:space="preserve"> dal G.A.L. </w:t>
      </w:r>
      <w:proofErr w:type="spellStart"/>
      <w:r w:rsidR="001D3F1B" w:rsidRPr="00C24077">
        <w:rPr>
          <w:rFonts w:ascii="Times New Roman" w:hAnsi="Times New Roman"/>
        </w:rPr>
        <w:t>Mongioie</w:t>
      </w:r>
      <w:proofErr w:type="spellEnd"/>
      <w:r w:rsidR="001D3F1B" w:rsidRPr="00C24077">
        <w:rPr>
          <w:rFonts w:ascii="Times New Roman" w:hAnsi="Times New Roman"/>
        </w:rPr>
        <w:t xml:space="preserve"> </w:t>
      </w:r>
      <w:r w:rsidR="000767C8" w:rsidRPr="00C24077">
        <w:rPr>
          <w:rFonts w:ascii="Times New Roman" w:hAnsi="Times New Roman"/>
        </w:rPr>
        <w:t xml:space="preserve">né dall’Unione Montana e/o dal Comune capofila del raggruppamento di Comuni </w:t>
      </w:r>
      <w:r w:rsidR="001D3F1B" w:rsidRPr="00C24077">
        <w:rPr>
          <w:rFonts w:ascii="Times New Roman" w:hAnsi="Times New Roman"/>
        </w:rPr>
        <w:t>al partner, per tutta la durata della presente scrittura.</w:t>
      </w:r>
      <w:r w:rsidR="00DD081F" w:rsidRPr="00C24077">
        <w:rPr>
          <w:rFonts w:ascii="Times New Roman" w:hAnsi="Times New Roman"/>
        </w:rPr>
        <w:t xml:space="preserve"> </w:t>
      </w:r>
    </w:p>
    <w:p w14:paraId="37E9A567" w14:textId="77777777" w:rsidR="00DD081F" w:rsidRPr="00C24077" w:rsidRDefault="00DD081F" w:rsidP="001D3F1B">
      <w:pPr>
        <w:pStyle w:val="Paragrafoelenco"/>
        <w:spacing w:line="276" w:lineRule="auto"/>
        <w:ind w:left="709" w:hanging="709"/>
        <w:rPr>
          <w:rFonts w:ascii="Times New Roman" w:hAnsi="Times New Roman"/>
        </w:rPr>
      </w:pPr>
    </w:p>
    <w:p w14:paraId="219D907E" w14:textId="71600131" w:rsidR="00DD081F" w:rsidRPr="00C24077" w:rsidRDefault="00EE1881" w:rsidP="00DD081F">
      <w:pPr>
        <w:pStyle w:val="Paragrafoelenco"/>
        <w:spacing w:after="160" w:line="276" w:lineRule="auto"/>
        <w:ind w:left="0"/>
        <w:rPr>
          <w:rFonts w:ascii="Times New Roman" w:hAnsi="Times New Roman"/>
          <w:b/>
          <w:sz w:val="18"/>
          <w:szCs w:val="18"/>
          <w:u w:val="single"/>
        </w:rPr>
      </w:pPr>
      <w:r w:rsidRPr="00C24077">
        <w:rPr>
          <w:rFonts w:ascii="Times New Roman" w:hAnsi="Times New Roman"/>
        </w:rPr>
        <w:t>4</w:t>
      </w:r>
      <w:r w:rsidR="00DD081F" w:rsidRPr="00C24077">
        <w:rPr>
          <w:rFonts w:ascii="Times New Roman" w:hAnsi="Times New Roman"/>
        </w:rPr>
        <w:t>.</w:t>
      </w:r>
      <w:r w:rsidR="00DD081F" w:rsidRPr="00C24077">
        <w:rPr>
          <w:rFonts w:ascii="Times New Roman" w:hAnsi="Times New Roman"/>
        </w:rPr>
        <w:tab/>
      </w:r>
      <w:r w:rsidR="00DD081F" w:rsidRPr="00C24077">
        <w:rPr>
          <w:rFonts w:ascii="Times New Roman" w:hAnsi="Times New Roman"/>
          <w:b/>
          <w:sz w:val="18"/>
          <w:szCs w:val="18"/>
          <w:u w:val="single"/>
        </w:rPr>
        <w:t>IMPEGNI DELL’UNIONE MONTANA E/O DEL RAGGRUPPAMENTO DI COMUNI</w:t>
      </w:r>
    </w:p>
    <w:p w14:paraId="23171127" w14:textId="197B3850" w:rsidR="001D3F1B" w:rsidRPr="00C24077" w:rsidRDefault="001D3F1B" w:rsidP="001D3F1B">
      <w:pPr>
        <w:pStyle w:val="Paragrafoelenco"/>
        <w:spacing w:line="276" w:lineRule="auto"/>
        <w:ind w:left="0"/>
        <w:rPr>
          <w:rFonts w:ascii="Times New Roman" w:hAnsi="Times New Roman"/>
          <w:sz w:val="24"/>
          <w:szCs w:val="24"/>
        </w:rPr>
      </w:pPr>
    </w:p>
    <w:p w14:paraId="78DCFC0F" w14:textId="1AC6F74D" w:rsidR="002C7B23" w:rsidRPr="00C24077" w:rsidRDefault="00EE1881" w:rsidP="006769F3">
      <w:pPr>
        <w:pStyle w:val="Paragrafoelenco"/>
        <w:spacing w:after="0" w:line="276" w:lineRule="auto"/>
        <w:ind w:left="709" w:hanging="709"/>
        <w:rPr>
          <w:rFonts w:ascii="Times New Roman" w:hAnsi="Times New Roman"/>
        </w:rPr>
      </w:pPr>
      <w:r w:rsidRPr="00C24077">
        <w:rPr>
          <w:rFonts w:ascii="Times New Roman" w:hAnsi="Times New Roman"/>
        </w:rPr>
        <w:t>4</w:t>
      </w:r>
      <w:r w:rsidR="002C7B23" w:rsidRPr="00C24077">
        <w:rPr>
          <w:rFonts w:ascii="Times New Roman" w:hAnsi="Times New Roman"/>
        </w:rPr>
        <w:t xml:space="preserve">.1 </w:t>
      </w:r>
      <w:r w:rsidR="002C7B23" w:rsidRPr="00C24077">
        <w:rPr>
          <w:rFonts w:ascii="Times New Roman" w:hAnsi="Times New Roman"/>
        </w:rPr>
        <w:tab/>
      </w:r>
      <w:r w:rsidR="007F0D1F" w:rsidRPr="00C24077">
        <w:rPr>
          <w:rFonts w:ascii="Times New Roman" w:hAnsi="Times New Roman"/>
        </w:rPr>
        <w:t>Si richiamano nella loro interezza tutte le parti del Bando approvato e pubblicato nei modi di legge in cui si fa esplicita menzione del “beneficiario”. Presentando la domanda di contributo relativa al Bando di che trattasi, ciascun soggetto ha accettato quanto contenuto nell’art. 38 dello stesso “disposizioni finali”. Nello specifico, il richiedente divenuto nel frattempo beneficiario dovrà obbligatoriamente:</w:t>
      </w:r>
    </w:p>
    <w:p w14:paraId="66AA2326" w14:textId="2DD1DAAB" w:rsidR="007F0D1F" w:rsidRPr="00C24077" w:rsidRDefault="007F0D1F" w:rsidP="006769F3">
      <w:pPr>
        <w:pStyle w:val="Paragrafoelenco"/>
        <w:numPr>
          <w:ilvl w:val="0"/>
          <w:numId w:val="18"/>
        </w:numPr>
        <w:suppressAutoHyphens/>
        <w:autoSpaceDE w:val="0"/>
        <w:spacing w:after="0" w:line="276" w:lineRule="auto"/>
        <w:ind w:left="993" w:hanging="284"/>
      </w:pPr>
      <w:r w:rsidRPr="00C24077">
        <w:rPr>
          <w:rFonts w:ascii="Times" w:hAnsi="Times" w:cs="Times"/>
        </w:rPr>
        <w:t>fornire al G</w:t>
      </w:r>
      <w:r w:rsidR="00AE590A" w:rsidRPr="00C24077">
        <w:rPr>
          <w:rFonts w:ascii="Times" w:hAnsi="Times" w:cs="Times"/>
        </w:rPr>
        <w:t>.</w:t>
      </w:r>
      <w:r w:rsidRPr="00C24077">
        <w:rPr>
          <w:rFonts w:ascii="Times" w:hAnsi="Times" w:cs="Times"/>
        </w:rPr>
        <w:t>A</w:t>
      </w:r>
      <w:r w:rsidR="00AE590A" w:rsidRPr="00C24077">
        <w:rPr>
          <w:rFonts w:ascii="Times" w:hAnsi="Times" w:cs="Times"/>
        </w:rPr>
        <w:t>.</w:t>
      </w:r>
      <w:r w:rsidRPr="00C24077">
        <w:rPr>
          <w:rFonts w:ascii="Times" w:hAnsi="Times" w:cs="Times"/>
        </w:rPr>
        <w:t>L</w:t>
      </w:r>
      <w:r w:rsidR="00AE590A" w:rsidRPr="00C24077">
        <w:rPr>
          <w:rFonts w:ascii="Times" w:hAnsi="Times" w:cs="Times"/>
        </w:rPr>
        <w:t>.</w:t>
      </w:r>
      <w:r w:rsidRPr="00C24077">
        <w:rPr>
          <w:rFonts w:ascii="Times" w:hAnsi="Times" w:cs="Times"/>
        </w:rPr>
        <w:t xml:space="preserve"> tutte le informazioni ed i dati progettuali e di rendiconto necessari alla predisposizione, organizzazione e diffusione dell'informazione turistica relative all’infrastruttura valorizzata dal beneficiario stesso;</w:t>
      </w:r>
    </w:p>
    <w:p w14:paraId="302AC5EE" w14:textId="7AC30D42" w:rsidR="007F0D1F" w:rsidRPr="00C24077" w:rsidRDefault="007F0D1F" w:rsidP="006769F3">
      <w:pPr>
        <w:pStyle w:val="Paragrafoelenco"/>
        <w:numPr>
          <w:ilvl w:val="0"/>
          <w:numId w:val="18"/>
        </w:numPr>
        <w:suppressAutoHyphens/>
        <w:autoSpaceDE w:val="0"/>
        <w:spacing w:after="0" w:line="276" w:lineRule="auto"/>
        <w:ind w:left="993" w:hanging="284"/>
        <w:rPr>
          <w:rFonts w:ascii="Times" w:hAnsi="Times" w:cs="Times"/>
        </w:rPr>
      </w:pPr>
      <w:r w:rsidRPr="00C24077">
        <w:rPr>
          <w:rFonts w:ascii="Times" w:hAnsi="Times" w:cs="Times"/>
        </w:rPr>
        <w:t>assicurare la manutenzione dell’intervento realizzato e un vincolo di destinazione d’uso di 15 anni dalla data di pagamento del saldo del contributo. Nel periodo di vincolo di destinazione d'uso, l’intervento realizzato ed i beni acquistati dovranno essere manutenuti e non potranno essere distolti dalle finalità e dall’uso per cui sono stati ottenuti i benefici, né alienati, né ceduti a qualunque titolo, né locati, salvo le variazioni preventivamente richieste al G</w:t>
      </w:r>
      <w:r w:rsidR="00AE590A" w:rsidRPr="00C24077">
        <w:rPr>
          <w:rFonts w:ascii="Times" w:hAnsi="Times" w:cs="Times"/>
        </w:rPr>
        <w:t>.</w:t>
      </w:r>
      <w:r w:rsidRPr="00C24077">
        <w:rPr>
          <w:rFonts w:ascii="Times" w:hAnsi="Times" w:cs="Times"/>
        </w:rPr>
        <w:t>A</w:t>
      </w:r>
      <w:r w:rsidR="00AE590A" w:rsidRPr="00C24077">
        <w:rPr>
          <w:rFonts w:ascii="Times" w:hAnsi="Times" w:cs="Times"/>
        </w:rPr>
        <w:t>.</w:t>
      </w:r>
      <w:r w:rsidRPr="00C24077">
        <w:rPr>
          <w:rFonts w:ascii="Times" w:hAnsi="Times" w:cs="Times"/>
        </w:rPr>
        <w:t>L</w:t>
      </w:r>
      <w:r w:rsidR="00AE590A" w:rsidRPr="00C24077">
        <w:rPr>
          <w:rFonts w:ascii="Times" w:hAnsi="Times" w:cs="Times"/>
        </w:rPr>
        <w:t>.</w:t>
      </w:r>
      <w:r w:rsidRPr="00C24077">
        <w:rPr>
          <w:rFonts w:ascii="Times" w:hAnsi="Times" w:cs="Times"/>
        </w:rPr>
        <w:t xml:space="preserve"> e da questo autorizzate nel rispetto del vincolo di destinazione d’uso (es. alienazione a favore di altro soggetto in possesso dei requisiti necessari a godere del sostegno ai sensi del presente Bando, …) e salve le eventuali cause di forza maggiore che dovranno essere valutate dal G</w:t>
      </w:r>
      <w:r w:rsidR="00AE590A" w:rsidRPr="00C24077">
        <w:rPr>
          <w:rFonts w:ascii="Times" w:hAnsi="Times" w:cs="Times"/>
        </w:rPr>
        <w:t>.</w:t>
      </w:r>
      <w:r w:rsidRPr="00C24077">
        <w:rPr>
          <w:rFonts w:ascii="Times" w:hAnsi="Times" w:cs="Times"/>
        </w:rPr>
        <w:t>A</w:t>
      </w:r>
      <w:r w:rsidR="00AE590A" w:rsidRPr="00C24077">
        <w:rPr>
          <w:rFonts w:ascii="Times" w:hAnsi="Times" w:cs="Times"/>
        </w:rPr>
        <w:t>.</w:t>
      </w:r>
      <w:r w:rsidRPr="00C24077">
        <w:rPr>
          <w:rFonts w:ascii="Times" w:hAnsi="Times" w:cs="Times"/>
        </w:rPr>
        <w:t xml:space="preserve">L. </w:t>
      </w:r>
    </w:p>
    <w:p w14:paraId="272C0B03" w14:textId="5FAF4389" w:rsidR="00DD081F" w:rsidRPr="00C24077" w:rsidRDefault="00DD081F" w:rsidP="001D3F1B">
      <w:pPr>
        <w:pStyle w:val="Paragrafoelenco"/>
        <w:spacing w:line="276" w:lineRule="auto"/>
        <w:ind w:left="0"/>
        <w:rPr>
          <w:rFonts w:ascii="Times New Roman" w:hAnsi="Times New Roman"/>
          <w:sz w:val="24"/>
          <w:szCs w:val="24"/>
        </w:rPr>
      </w:pPr>
    </w:p>
    <w:p w14:paraId="46F9C0BC" w14:textId="43615959" w:rsidR="001D3F1B" w:rsidRDefault="00EE1881" w:rsidP="001D3F1B">
      <w:pPr>
        <w:pStyle w:val="Paragrafoelenco"/>
        <w:spacing w:after="160" w:line="276" w:lineRule="auto"/>
        <w:ind w:left="0"/>
        <w:rPr>
          <w:rFonts w:ascii="Times New Roman" w:hAnsi="Times New Roman"/>
          <w:b/>
          <w:sz w:val="18"/>
          <w:szCs w:val="18"/>
          <w:u w:val="single"/>
        </w:rPr>
      </w:pPr>
      <w:r>
        <w:rPr>
          <w:rFonts w:ascii="Times New Roman" w:hAnsi="Times New Roman"/>
        </w:rPr>
        <w:t>5</w:t>
      </w:r>
      <w:r w:rsidR="001D3F1B">
        <w:rPr>
          <w:rFonts w:ascii="Times New Roman" w:hAnsi="Times New Roman"/>
        </w:rPr>
        <w:t>.</w:t>
      </w:r>
      <w:r w:rsidR="001D3F1B">
        <w:rPr>
          <w:rFonts w:ascii="Times New Roman" w:hAnsi="Times New Roman"/>
        </w:rPr>
        <w:tab/>
        <w:t xml:space="preserve"> </w:t>
      </w:r>
      <w:r w:rsidR="001D3F1B" w:rsidRPr="00925366">
        <w:rPr>
          <w:rFonts w:ascii="Times New Roman" w:hAnsi="Times New Roman"/>
          <w:b/>
          <w:sz w:val="18"/>
          <w:szCs w:val="18"/>
          <w:u w:val="single"/>
        </w:rPr>
        <w:t>PROPRIETA’ DELLA STAZIONE DI RICARICA</w:t>
      </w:r>
    </w:p>
    <w:p w14:paraId="7663D5A5" w14:textId="77777777" w:rsidR="001D3F1B" w:rsidRDefault="001D3F1B" w:rsidP="001D3F1B">
      <w:pPr>
        <w:pStyle w:val="Paragrafoelenco"/>
        <w:spacing w:after="160" w:line="276" w:lineRule="auto"/>
        <w:ind w:left="0"/>
        <w:rPr>
          <w:rFonts w:ascii="Times New Roman" w:hAnsi="Times New Roman"/>
          <w:sz w:val="24"/>
          <w:szCs w:val="24"/>
        </w:rPr>
      </w:pPr>
    </w:p>
    <w:p w14:paraId="6F08039D" w14:textId="05E8C2FE" w:rsidR="001D3F1B" w:rsidRDefault="00EE1881" w:rsidP="001D3F1B">
      <w:pPr>
        <w:pStyle w:val="Paragrafoelenco"/>
        <w:spacing w:after="160" w:line="276" w:lineRule="auto"/>
        <w:ind w:left="709" w:hanging="709"/>
        <w:rPr>
          <w:rFonts w:ascii="Times New Roman" w:hAnsi="Times New Roman"/>
        </w:rPr>
      </w:pPr>
      <w:r>
        <w:rPr>
          <w:rFonts w:ascii="Times New Roman" w:hAnsi="Times New Roman"/>
        </w:rPr>
        <w:t>5</w:t>
      </w:r>
      <w:r w:rsidR="001D3F1B">
        <w:rPr>
          <w:rFonts w:ascii="Times New Roman" w:hAnsi="Times New Roman"/>
        </w:rPr>
        <w:t xml:space="preserve">.1 </w:t>
      </w:r>
      <w:r w:rsidR="001D3F1B">
        <w:rPr>
          <w:rFonts w:ascii="Times New Roman" w:hAnsi="Times New Roman"/>
        </w:rPr>
        <w:tab/>
      </w:r>
      <w:r w:rsidR="001D3F1B" w:rsidRPr="00925366">
        <w:rPr>
          <w:rFonts w:ascii="Times New Roman" w:hAnsi="Times New Roman"/>
        </w:rPr>
        <w:t xml:space="preserve">La struttura della stazione di ricarica e </w:t>
      </w:r>
      <w:r w:rsidR="001D3F1B">
        <w:rPr>
          <w:rFonts w:ascii="Times New Roman" w:hAnsi="Times New Roman"/>
        </w:rPr>
        <w:t xml:space="preserve">tutte </w:t>
      </w:r>
      <w:r w:rsidR="001D3F1B" w:rsidRPr="00925366">
        <w:rPr>
          <w:rFonts w:ascii="Times New Roman" w:hAnsi="Times New Roman"/>
        </w:rPr>
        <w:t xml:space="preserve">le apparecchiature ad essa collegate, installate nell’ambito del progetto MONGIOI-E-BIKE TOUR </w:t>
      </w:r>
      <w:r w:rsidR="001D3F1B">
        <w:rPr>
          <w:rFonts w:ascii="Times New Roman" w:hAnsi="Times New Roman"/>
        </w:rPr>
        <w:t>ed oggetto della presente scrittura privata, sono e restano</w:t>
      </w:r>
      <w:r w:rsidR="001D3F1B" w:rsidRPr="00925366">
        <w:rPr>
          <w:rFonts w:ascii="Times New Roman" w:hAnsi="Times New Roman"/>
        </w:rPr>
        <w:t xml:space="preserve"> proprietà d</w:t>
      </w:r>
      <w:r w:rsidR="001D3F1B">
        <w:rPr>
          <w:rFonts w:ascii="Times New Roman" w:hAnsi="Times New Roman"/>
        </w:rPr>
        <w:t>el</w:t>
      </w:r>
      <w:r w:rsidR="000767C8">
        <w:rPr>
          <w:rFonts w:ascii="Times New Roman" w:hAnsi="Times New Roman"/>
        </w:rPr>
        <w:t>l’Unione Montana “…</w:t>
      </w:r>
      <w:proofErr w:type="gramStart"/>
      <w:r w:rsidR="000767C8">
        <w:rPr>
          <w:rFonts w:ascii="Times New Roman" w:hAnsi="Times New Roman"/>
        </w:rPr>
        <w:t>…….</w:t>
      </w:r>
      <w:proofErr w:type="gramEnd"/>
      <w:r w:rsidR="000767C8">
        <w:rPr>
          <w:rFonts w:ascii="Times New Roman" w:hAnsi="Times New Roman"/>
        </w:rPr>
        <w:t>.” e/o del raggruppamento di Comuni.</w:t>
      </w:r>
    </w:p>
    <w:p w14:paraId="217F94CC" w14:textId="77777777" w:rsidR="001D3F1B" w:rsidRDefault="001D3F1B" w:rsidP="001D3F1B">
      <w:pPr>
        <w:pStyle w:val="Paragrafoelenco"/>
        <w:spacing w:after="160" w:line="276" w:lineRule="auto"/>
        <w:ind w:left="0"/>
        <w:rPr>
          <w:rFonts w:ascii="Times New Roman" w:hAnsi="Times New Roman"/>
          <w:sz w:val="24"/>
          <w:szCs w:val="24"/>
        </w:rPr>
      </w:pPr>
    </w:p>
    <w:p w14:paraId="367C2C34" w14:textId="406C8A91" w:rsidR="001D3F1B" w:rsidRPr="005D618B" w:rsidRDefault="00EE1881" w:rsidP="001D3F1B">
      <w:pPr>
        <w:pStyle w:val="Paragrafoelenco"/>
        <w:spacing w:after="160" w:line="276" w:lineRule="auto"/>
        <w:ind w:left="709" w:hanging="709"/>
        <w:rPr>
          <w:rFonts w:ascii="Times New Roman" w:hAnsi="Times New Roman"/>
          <w:sz w:val="24"/>
          <w:szCs w:val="24"/>
          <w:u w:val="single"/>
        </w:rPr>
      </w:pPr>
      <w:r>
        <w:rPr>
          <w:rFonts w:ascii="Times New Roman" w:hAnsi="Times New Roman"/>
        </w:rPr>
        <w:t>6</w:t>
      </w:r>
      <w:r w:rsidR="001D3F1B">
        <w:rPr>
          <w:rFonts w:ascii="Times New Roman" w:hAnsi="Times New Roman"/>
        </w:rPr>
        <w:t xml:space="preserve">. </w:t>
      </w:r>
      <w:r w:rsidR="001D3F1B">
        <w:rPr>
          <w:rFonts w:ascii="Times New Roman" w:hAnsi="Times New Roman"/>
        </w:rPr>
        <w:tab/>
      </w:r>
      <w:r w:rsidR="001D3F1B" w:rsidRPr="001C1853">
        <w:rPr>
          <w:rFonts w:ascii="Times New Roman" w:hAnsi="Times New Roman"/>
          <w:b/>
          <w:sz w:val="18"/>
          <w:szCs w:val="18"/>
          <w:u w:val="single"/>
        </w:rPr>
        <w:t>INADEMPIENZA E</w:t>
      </w:r>
      <w:r w:rsidR="001D3F1B">
        <w:rPr>
          <w:rFonts w:ascii="Times New Roman" w:hAnsi="Times New Roman"/>
          <w:b/>
          <w:sz w:val="18"/>
          <w:szCs w:val="18"/>
          <w:u w:val="single"/>
        </w:rPr>
        <w:t xml:space="preserve"> MANCATO RISPETTO DEL CONTENUTO DELLA SCRITTURA PRIVATA</w:t>
      </w:r>
      <w:r w:rsidR="001D3F1B" w:rsidRPr="005D618B">
        <w:rPr>
          <w:rFonts w:ascii="Times New Roman" w:hAnsi="Times New Roman"/>
          <w:sz w:val="24"/>
          <w:szCs w:val="24"/>
          <w:u w:val="single"/>
        </w:rPr>
        <w:t xml:space="preserve"> </w:t>
      </w:r>
    </w:p>
    <w:p w14:paraId="54B8956A" w14:textId="77777777" w:rsidR="001D3F1B" w:rsidRPr="005D618B" w:rsidRDefault="001D3F1B" w:rsidP="001D3F1B">
      <w:pPr>
        <w:pStyle w:val="Paragrafoelenco"/>
        <w:spacing w:after="160" w:line="276" w:lineRule="auto"/>
        <w:ind w:left="426"/>
        <w:rPr>
          <w:rFonts w:ascii="Times New Roman" w:hAnsi="Times New Roman"/>
          <w:sz w:val="24"/>
          <w:szCs w:val="24"/>
          <w:u w:val="single"/>
        </w:rPr>
      </w:pPr>
    </w:p>
    <w:p w14:paraId="4848EB22" w14:textId="44CE629E" w:rsidR="001D3F1B" w:rsidRDefault="00EE1881" w:rsidP="001D3F1B">
      <w:pPr>
        <w:pStyle w:val="Paragrafoelenco"/>
        <w:spacing w:after="160" w:line="276" w:lineRule="auto"/>
        <w:ind w:left="709" w:hanging="709"/>
        <w:rPr>
          <w:rFonts w:ascii="Times New Roman" w:hAnsi="Times New Roman"/>
          <w:sz w:val="24"/>
          <w:szCs w:val="24"/>
        </w:rPr>
      </w:pPr>
      <w:r>
        <w:rPr>
          <w:rFonts w:ascii="Times New Roman" w:hAnsi="Times New Roman"/>
        </w:rPr>
        <w:t>6</w:t>
      </w:r>
      <w:r w:rsidR="001D3F1B">
        <w:rPr>
          <w:rFonts w:ascii="Times New Roman" w:hAnsi="Times New Roman"/>
        </w:rPr>
        <w:t xml:space="preserve">.1 </w:t>
      </w:r>
      <w:r w:rsidR="001D3F1B">
        <w:rPr>
          <w:rFonts w:ascii="Times New Roman" w:hAnsi="Times New Roman"/>
        </w:rPr>
        <w:tab/>
      </w:r>
      <w:r w:rsidR="001D3F1B" w:rsidRPr="001C1853">
        <w:rPr>
          <w:rFonts w:ascii="Times New Roman" w:hAnsi="Times New Roman"/>
        </w:rPr>
        <w:t>Nel caso di inadempienza</w:t>
      </w:r>
      <w:r w:rsidR="001D3F1B">
        <w:rPr>
          <w:rFonts w:ascii="Times New Roman" w:hAnsi="Times New Roman"/>
        </w:rPr>
        <w:t xml:space="preserve"> od </w:t>
      </w:r>
      <w:r w:rsidR="001D3F1B" w:rsidRPr="001C1853">
        <w:rPr>
          <w:rFonts w:ascii="Times New Roman" w:hAnsi="Times New Roman"/>
        </w:rPr>
        <w:t xml:space="preserve">inosservanza della presente scrittura privata da parte del partner, dopo un primo richiamo scritto è prevista una penalità economica di Euro 3.000,00 (Euro tremila/00), da corrispondere al G.A.L. </w:t>
      </w:r>
      <w:proofErr w:type="spellStart"/>
      <w:r w:rsidR="001D3F1B" w:rsidRPr="001C1853">
        <w:rPr>
          <w:rFonts w:ascii="Times New Roman" w:hAnsi="Times New Roman"/>
        </w:rPr>
        <w:t>Mongioie</w:t>
      </w:r>
      <w:proofErr w:type="spellEnd"/>
      <w:r w:rsidR="001D3F1B" w:rsidRPr="001C1853">
        <w:rPr>
          <w:rFonts w:ascii="Times New Roman" w:hAnsi="Times New Roman"/>
        </w:rPr>
        <w:t xml:space="preserve"> </w:t>
      </w:r>
      <w:r w:rsidR="000767C8">
        <w:rPr>
          <w:rFonts w:ascii="Times New Roman" w:hAnsi="Times New Roman"/>
        </w:rPr>
        <w:t xml:space="preserve">in qualità di soggetto coordinatore del progetto, </w:t>
      </w:r>
      <w:r w:rsidR="001D3F1B" w:rsidRPr="001C1853">
        <w:rPr>
          <w:rFonts w:ascii="Times New Roman" w:hAnsi="Times New Roman"/>
        </w:rPr>
        <w:t>che provvederà alla rimozione della stazione di ricarica installata e di tutti gli impianti ad essa collegati</w:t>
      </w:r>
      <w:r w:rsidR="001D3F1B">
        <w:rPr>
          <w:rFonts w:ascii="Times New Roman" w:hAnsi="Times New Roman"/>
        </w:rPr>
        <w:t>,</w:t>
      </w:r>
      <w:r w:rsidR="001D3F1B" w:rsidRPr="001C1853">
        <w:rPr>
          <w:rFonts w:ascii="Times New Roman" w:hAnsi="Times New Roman"/>
        </w:rPr>
        <w:t xml:space="preserve"> senza che nulla possa pretendere il partner.</w:t>
      </w:r>
      <w:r w:rsidR="001D3F1B" w:rsidRPr="005D618B">
        <w:rPr>
          <w:rFonts w:ascii="Times New Roman" w:hAnsi="Times New Roman"/>
          <w:sz w:val="24"/>
          <w:szCs w:val="24"/>
        </w:rPr>
        <w:t xml:space="preserve"> </w:t>
      </w:r>
    </w:p>
    <w:p w14:paraId="077828A3" w14:textId="66794AF1" w:rsidR="001D3F1B" w:rsidRDefault="00EE1881" w:rsidP="001D3F1B">
      <w:pPr>
        <w:pStyle w:val="Paragrafoelenco"/>
        <w:spacing w:after="160" w:line="276" w:lineRule="auto"/>
        <w:ind w:left="0"/>
        <w:rPr>
          <w:rFonts w:ascii="Times New Roman" w:hAnsi="Times New Roman"/>
          <w:b/>
          <w:sz w:val="18"/>
          <w:szCs w:val="18"/>
          <w:u w:val="single"/>
        </w:rPr>
      </w:pPr>
      <w:r>
        <w:rPr>
          <w:rFonts w:ascii="Times New Roman" w:hAnsi="Times New Roman"/>
        </w:rPr>
        <w:lastRenderedPageBreak/>
        <w:t>7</w:t>
      </w:r>
      <w:r w:rsidR="001D3F1B">
        <w:rPr>
          <w:rFonts w:ascii="Times New Roman" w:hAnsi="Times New Roman"/>
        </w:rPr>
        <w:t xml:space="preserve">. </w:t>
      </w:r>
      <w:r w:rsidR="001D3F1B">
        <w:rPr>
          <w:rFonts w:ascii="Times New Roman" w:hAnsi="Times New Roman"/>
        </w:rPr>
        <w:tab/>
      </w:r>
      <w:r w:rsidR="001D3F1B" w:rsidRPr="00181152">
        <w:rPr>
          <w:rFonts w:ascii="Times New Roman" w:hAnsi="Times New Roman"/>
          <w:b/>
          <w:sz w:val="18"/>
          <w:szCs w:val="18"/>
          <w:u w:val="single"/>
        </w:rPr>
        <w:t>SOTTOSCRIZIONE DELLA SCRITTURA PRIVATA</w:t>
      </w:r>
    </w:p>
    <w:p w14:paraId="27BBBBA6" w14:textId="77777777" w:rsidR="001D3F1B" w:rsidRDefault="001D3F1B" w:rsidP="001D3F1B">
      <w:pPr>
        <w:pStyle w:val="Paragrafoelenco"/>
        <w:spacing w:after="160" w:line="276" w:lineRule="auto"/>
        <w:ind w:left="0"/>
        <w:rPr>
          <w:rFonts w:ascii="Times New Roman" w:hAnsi="Times New Roman"/>
          <w:sz w:val="24"/>
          <w:szCs w:val="24"/>
        </w:rPr>
      </w:pPr>
    </w:p>
    <w:p w14:paraId="681A9F40" w14:textId="79EDA628" w:rsidR="001D3F1B" w:rsidRDefault="00EE1881" w:rsidP="001D3F1B">
      <w:pPr>
        <w:pStyle w:val="Paragrafoelenco"/>
        <w:spacing w:after="160" w:line="276" w:lineRule="auto"/>
        <w:ind w:left="709" w:hanging="709"/>
        <w:rPr>
          <w:rFonts w:ascii="Times New Roman" w:hAnsi="Times New Roman"/>
        </w:rPr>
      </w:pPr>
      <w:r>
        <w:rPr>
          <w:rFonts w:ascii="Times New Roman" w:hAnsi="Times New Roman"/>
        </w:rPr>
        <w:t>7</w:t>
      </w:r>
      <w:r w:rsidR="001D3F1B">
        <w:rPr>
          <w:rFonts w:ascii="Times New Roman" w:hAnsi="Times New Roman"/>
        </w:rPr>
        <w:t xml:space="preserve">.1 </w:t>
      </w:r>
      <w:r w:rsidR="001D3F1B">
        <w:rPr>
          <w:rFonts w:ascii="Times New Roman" w:hAnsi="Times New Roman"/>
        </w:rPr>
        <w:tab/>
        <w:t>La presente scrittura sarà sottoscritta da</w:t>
      </w:r>
      <w:r w:rsidR="000767C8">
        <w:rPr>
          <w:rFonts w:ascii="Times New Roman" w:hAnsi="Times New Roman"/>
        </w:rPr>
        <w:t>lle</w:t>
      </w:r>
      <w:r w:rsidR="001D3F1B">
        <w:rPr>
          <w:rFonts w:ascii="Times New Roman" w:hAnsi="Times New Roman"/>
        </w:rPr>
        <w:t xml:space="preserve"> parti, in </w:t>
      </w:r>
      <w:r w:rsidR="000767C8">
        <w:rPr>
          <w:rFonts w:ascii="Times New Roman" w:hAnsi="Times New Roman"/>
        </w:rPr>
        <w:t>triplice</w:t>
      </w:r>
      <w:r w:rsidR="001D3F1B">
        <w:rPr>
          <w:rFonts w:ascii="Times New Roman" w:hAnsi="Times New Roman"/>
        </w:rPr>
        <w:t xml:space="preserve"> copia, prima dell’installazione della struttura della stazione di ricarica.</w:t>
      </w:r>
    </w:p>
    <w:p w14:paraId="605C532F" w14:textId="77777777" w:rsidR="001D3F1B" w:rsidRDefault="001D3F1B" w:rsidP="001D3F1B">
      <w:pPr>
        <w:pStyle w:val="Paragrafoelenco"/>
        <w:spacing w:after="160" w:line="276" w:lineRule="auto"/>
        <w:ind w:left="0"/>
        <w:rPr>
          <w:rFonts w:ascii="Times New Roman" w:hAnsi="Times New Roman"/>
          <w:sz w:val="24"/>
          <w:szCs w:val="24"/>
        </w:rPr>
      </w:pPr>
    </w:p>
    <w:p w14:paraId="50F0125B" w14:textId="4C1977C5" w:rsidR="001D3F1B" w:rsidRPr="000436F5" w:rsidRDefault="00EE1881" w:rsidP="001D3F1B">
      <w:pPr>
        <w:pStyle w:val="Paragrafoelenco"/>
        <w:spacing w:after="160" w:line="276" w:lineRule="auto"/>
        <w:ind w:left="0"/>
        <w:rPr>
          <w:rFonts w:ascii="Times New Roman" w:hAnsi="Times New Roman"/>
        </w:rPr>
      </w:pPr>
      <w:r>
        <w:rPr>
          <w:rFonts w:ascii="Times New Roman" w:hAnsi="Times New Roman"/>
        </w:rPr>
        <w:t>8</w:t>
      </w:r>
      <w:r w:rsidR="001D3F1B">
        <w:rPr>
          <w:rFonts w:ascii="Times New Roman" w:hAnsi="Times New Roman"/>
        </w:rPr>
        <w:t xml:space="preserve">. </w:t>
      </w:r>
      <w:r w:rsidR="001D3F1B">
        <w:rPr>
          <w:rFonts w:ascii="Times New Roman" w:hAnsi="Times New Roman"/>
        </w:rPr>
        <w:tab/>
      </w:r>
      <w:r w:rsidR="001D3F1B" w:rsidRPr="000436F5">
        <w:rPr>
          <w:rFonts w:ascii="Times New Roman" w:hAnsi="Times New Roman"/>
          <w:b/>
          <w:sz w:val="18"/>
          <w:szCs w:val="18"/>
          <w:u w:val="single"/>
        </w:rPr>
        <w:t>DURATA DELLA SCRITTURA</w:t>
      </w:r>
      <w:r w:rsidR="001D3F1B">
        <w:rPr>
          <w:rFonts w:ascii="Times New Roman" w:hAnsi="Times New Roman"/>
        </w:rPr>
        <w:t xml:space="preserve"> </w:t>
      </w:r>
    </w:p>
    <w:p w14:paraId="24FD168F" w14:textId="77777777" w:rsidR="001D3F1B" w:rsidRPr="003449DD" w:rsidRDefault="001D3F1B" w:rsidP="001D3F1B">
      <w:pPr>
        <w:pStyle w:val="Paragrafoelenco"/>
        <w:spacing w:after="160" w:line="276" w:lineRule="auto"/>
        <w:ind w:left="0"/>
        <w:rPr>
          <w:rFonts w:ascii="Times New Roman" w:hAnsi="Times New Roman"/>
          <w:sz w:val="24"/>
          <w:szCs w:val="24"/>
        </w:rPr>
      </w:pPr>
    </w:p>
    <w:p w14:paraId="1C573C33" w14:textId="1A62EEB9" w:rsidR="001D3F1B" w:rsidRDefault="00EE1881" w:rsidP="001D3F1B">
      <w:pPr>
        <w:pStyle w:val="Paragrafoelenco"/>
        <w:spacing w:after="160" w:line="276" w:lineRule="auto"/>
        <w:ind w:left="709" w:hanging="709"/>
        <w:rPr>
          <w:rFonts w:ascii="Times New Roman" w:hAnsi="Times New Roman"/>
        </w:rPr>
      </w:pPr>
      <w:r>
        <w:rPr>
          <w:rFonts w:ascii="Times New Roman" w:hAnsi="Times New Roman"/>
        </w:rPr>
        <w:t>8</w:t>
      </w:r>
      <w:r w:rsidR="001D3F1B">
        <w:rPr>
          <w:rFonts w:ascii="Times New Roman" w:hAnsi="Times New Roman"/>
        </w:rPr>
        <w:t xml:space="preserve">.1 </w:t>
      </w:r>
      <w:r w:rsidR="001D3F1B">
        <w:rPr>
          <w:rFonts w:ascii="Times New Roman" w:hAnsi="Times New Roman"/>
        </w:rPr>
        <w:tab/>
      </w:r>
      <w:r w:rsidR="001D3F1B" w:rsidRPr="00D91E1E">
        <w:rPr>
          <w:rFonts w:ascii="Times New Roman" w:hAnsi="Times New Roman"/>
        </w:rPr>
        <w:t>La presente scrittura privata ha durata di 15 (quindici) anni e, alla sua scadenza naturale, può essere rinnovata di altri 15 (quindici) anni nel caso non venga data disdetta, con posta certificata o raccomandata con ricevuta di ritorno da una delle parti sottoscriventi</w:t>
      </w:r>
      <w:r w:rsidR="001D3F1B">
        <w:rPr>
          <w:rFonts w:ascii="Times New Roman" w:hAnsi="Times New Roman"/>
        </w:rPr>
        <w:t>,</w:t>
      </w:r>
      <w:r w:rsidR="001D3F1B" w:rsidRPr="00D91E1E">
        <w:rPr>
          <w:rFonts w:ascii="Times New Roman" w:hAnsi="Times New Roman"/>
        </w:rPr>
        <w:t xml:space="preserve"> almeno 12 mesi antecedenti la data di scadenza.</w:t>
      </w:r>
    </w:p>
    <w:p w14:paraId="6D2724FA" w14:textId="11C271B3" w:rsidR="000767C8" w:rsidRDefault="000767C8" w:rsidP="001D3F1B">
      <w:pPr>
        <w:pStyle w:val="Paragrafoelenco"/>
        <w:spacing w:after="160" w:line="276" w:lineRule="auto"/>
        <w:ind w:left="709" w:hanging="709"/>
        <w:rPr>
          <w:rFonts w:ascii="Times New Roman" w:hAnsi="Times New Roman"/>
          <w:sz w:val="24"/>
          <w:szCs w:val="24"/>
        </w:rPr>
      </w:pPr>
    </w:p>
    <w:p w14:paraId="65618878" w14:textId="4CAB8076" w:rsidR="001D3F1B" w:rsidRPr="003C6225" w:rsidRDefault="00EE1881" w:rsidP="001D3F1B">
      <w:pPr>
        <w:pStyle w:val="Paragrafoelenco"/>
        <w:spacing w:after="160" w:line="276" w:lineRule="auto"/>
        <w:ind w:left="0"/>
        <w:rPr>
          <w:rFonts w:ascii="Times New Roman" w:hAnsi="Times New Roman"/>
        </w:rPr>
      </w:pPr>
      <w:r>
        <w:rPr>
          <w:rFonts w:ascii="Times New Roman" w:hAnsi="Times New Roman"/>
        </w:rPr>
        <w:t>9</w:t>
      </w:r>
      <w:r w:rsidR="001D3F1B">
        <w:rPr>
          <w:rFonts w:ascii="Times New Roman" w:hAnsi="Times New Roman"/>
        </w:rPr>
        <w:t xml:space="preserve">. </w:t>
      </w:r>
      <w:r w:rsidR="001D3F1B">
        <w:rPr>
          <w:rFonts w:ascii="Times New Roman" w:hAnsi="Times New Roman"/>
        </w:rPr>
        <w:tab/>
      </w:r>
      <w:r w:rsidR="001D3F1B" w:rsidRPr="003C6225">
        <w:rPr>
          <w:rFonts w:ascii="Times New Roman" w:hAnsi="Times New Roman"/>
          <w:b/>
          <w:sz w:val="18"/>
          <w:szCs w:val="18"/>
          <w:u w:val="single"/>
        </w:rPr>
        <w:t>FORO COMPETENTE</w:t>
      </w:r>
    </w:p>
    <w:p w14:paraId="69BD4E97" w14:textId="77777777" w:rsidR="001D3F1B" w:rsidRDefault="001D3F1B" w:rsidP="001D3F1B">
      <w:pPr>
        <w:pStyle w:val="Paragrafoelenco"/>
        <w:spacing w:after="160" w:line="276" w:lineRule="auto"/>
        <w:ind w:left="0"/>
        <w:rPr>
          <w:rFonts w:ascii="Times New Roman" w:hAnsi="Times New Roman"/>
          <w:sz w:val="24"/>
          <w:szCs w:val="24"/>
        </w:rPr>
      </w:pPr>
    </w:p>
    <w:p w14:paraId="1E7CDF62" w14:textId="4DAAF885" w:rsidR="001D3F1B" w:rsidRDefault="00EE1881" w:rsidP="001D3F1B">
      <w:pPr>
        <w:pStyle w:val="Paragrafoelenco"/>
        <w:spacing w:after="160" w:line="276" w:lineRule="auto"/>
        <w:ind w:left="709" w:hanging="709"/>
        <w:rPr>
          <w:rFonts w:ascii="Times New Roman" w:hAnsi="Times New Roman"/>
        </w:rPr>
      </w:pPr>
      <w:r>
        <w:rPr>
          <w:rFonts w:ascii="Times New Roman" w:hAnsi="Times New Roman"/>
        </w:rPr>
        <w:t>9</w:t>
      </w:r>
      <w:r w:rsidR="001D3F1B">
        <w:rPr>
          <w:rFonts w:ascii="Times New Roman" w:hAnsi="Times New Roman"/>
        </w:rPr>
        <w:t xml:space="preserve">.1 </w:t>
      </w:r>
      <w:r w:rsidR="001D3F1B">
        <w:rPr>
          <w:rFonts w:ascii="Times New Roman" w:hAnsi="Times New Roman"/>
        </w:rPr>
        <w:tab/>
      </w:r>
      <w:r w:rsidR="001D3F1B" w:rsidRPr="003C6225">
        <w:rPr>
          <w:rFonts w:ascii="Times New Roman" w:hAnsi="Times New Roman"/>
        </w:rPr>
        <w:t>Nel caso dovessero insorgere cause ostative al regolare e corretto funzionamento di quanto previsto nella presente</w:t>
      </w:r>
      <w:r w:rsidR="001D3F1B">
        <w:rPr>
          <w:rFonts w:ascii="Times New Roman" w:hAnsi="Times New Roman"/>
        </w:rPr>
        <w:t xml:space="preserve"> scrittura privata</w:t>
      </w:r>
      <w:r w:rsidR="001D3F1B" w:rsidRPr="003C6225">
        <w:rPr>
          <w:rFonts w:ascii="Times New Roman" w:hAnsi="Times New Roman"/>
        </w:rPr>
        <w:t>, sarà demandato l’intervento del competente Foro di Cuneo.</w:t>
      </w:r>
    </w:p>
    <w:p w14:paraId="379274FD" w14:textId="77777777" w:rsidR="001D3F1B" w:rsidRDefault="001D3F1B" w:rsidP="001D3F1B">
      <w:pPr>
        <w:pStyle w:val="Paragrafoelenco"/>
        <w:spacing w:after="160" w:line="276" w:lineRule="auto"/>
        <w:ind w:left="0"/>
        <w:rPr>
          <w:rFonts w:ascii="Times New Roman" w:hAnsi="Times New Roman"/>
          <w:sz w:val="24"/>
          <w:szCs w:val="24"/>
        </w:rPr>
      </w:pPr>
    </w:p>
    <w:p w14:paraId="089EE535" w14:textId="118E210E" w:rsidR="001D3F1B" w:rsidRDefault="00EE1881" w:rsidP="001D3F1B">
      <w:pPr>
        <w:pStyle w:val="Paragrafoelenco"/>
        <w:tabs>
          <w:tab w:val="left" w:pos="709"/>
        </w:tabs>
        <w:spacing w:after="160" w:line="276" w:lineRule="auto"/>
        <w:ind w:left="567" w:hanging="567"/>
        <w:rPr>
          <w:rFonts w:ascii="Times New Roman" w:hAnsi="Times New Roman"/>
          <w:b/>
          <w:sz w:val="18"/>
          <w:szCs w:val="18"/>
          <w:u w:val="single"/>
        </w:rPr>
      </w:pPr>
      <w:r>
        <w:rPr>
          <w:rFonts w:ascii="Times New Roman" w:hAnsi="Times New Roman"/>
        </w:rPr>
        <w:t>10</w:t>
      </w:r>
      <w:r w:rsidR="001D3F1B">
        <w:rPr>
          <w:rFonts w:ascii="Times New Roman" w:hAnsi="Times New Roman"/>
        </w:rPr>
        <w:t>.</w:t>
      </w:r>
      <w:r w:rsidR="001D3F1B">
        <w:rPr>
          <w:rFonts w:ascii="Times New Roman" w:hAnsi="Times New Roman"/>
        </w:rPr>
        <w:tab/>
      </w:r>
      <w:r w:rsidR="001D3F1B">
        <w:rPr>
          <w:rFonts w:ascii="Times New Roman" w:hAnsi="Times New Roman"/>
        </w:rPr>
        <w:tab/>
      </w:r>
      <w:r w:rsidR="001D3F1B" w:rsidRPr="00AB112A">
        <w:rPr>
          <w:rFonts w:ascii="Times New Roman" w:hAnsi="Times New Roman"/>
          <w:b/>
          <w:sz w:val="18"/>
          <w:szCs w:val="18"/>
          <w:u w:val="single"/>
        </w:rPr>
        <w:t>REPERTORIO E REGISTRAZIONE</w:t>
      </w:r>
    </w:p>
    <w:p w14:paraId="52CBC6D1" w14:textId="77777777" w:rsidR="001D3F1B" w:rsidRDefault="001D3F1B" w:rsidP="001D3F1B">
      <w:pPr>
        <w:pStyle w:val="Paragrafoelenco"/>
        <w:spacing w:after="160" w:line="276" w:lineRule="auto"/>
        <w:ind w:left="0"/>
        <w:rPr>
          <w:rFonts w:ascii="Times New Roman" w:hAnsi="Times New Roman"/>
          <w:sz w:val="24"/>
          <w:szCs w:val="24"/>
        </w:rPr>
      </w:pPr>
    </w:p>
    <w:p w14:paraId="6E973257" w14:textId="506A79B7" w:rsidR="001D3F1B" w:rsidRDefault="00EE1881" w:rsidP="001D3F1B">
      <w:pPr>
        <w:pStyle w:val="Paragrafoelenco"/>
        <w:tabs>
          <w:tab w:val="left" w:pos="709"/>
        </w:tabs>
        <w:spacing w:after="160" w:line="276" w:lineRule="auto"/>
        <w:ind w:left="709" w:hanging="709"/>
        <w:rPr>
          <w:rFonts w:ascii="Times New Roman" w:hAnsi="Times New Roman"/>
          <w:sz w:val="24"/>
          <w:szCs w:val="24"/>
        </w:rPr>
      </w:pPr>
      <w:r>
        <w:rPr>
          <w:rFonts w:ascii="Times New Roman" w:hAnsi="Times New Roman"/>
        </w:rPr>
        <w:t>10</w:t>
      </w:r>
      <w:r w:rsidR="001D3F1B">
        <w:rPr>
          <w:rFonts w:ascii="Times New Roman" w:hAnsi="Times New Roman"/>
        </w:rPr>
        <w:t xml:space="preserve">.1 </w:t>
      </w:r>
      <w:r w:rsidR="001D3F1B">
        <w:rPr>
          <w:rFonts w:ascii="Times New Roman" w:hAnsi="Times New Roman"/>
        </w:rPr>
        <w:tab/>
      </w:r>
      <w:r w:rsidR="001D3F1B" w:rsidRPr="00AB112A">
        <w:rPr>
          <w:rFonts w:ascii="Times New Roman" w:hAnsi="Times New Roman"/>
        </w:rPr>
        <w:t>La presente scrittura privata, repertoriata nell’apposito Registro del</w:t>
      </w:r>
      <w:r w:rsidR="000767C8">
        <w:rPr>
          <w:rFonts w:ascii="Times New Roman" w:hAnsi="Times New Roman"/>
        </w:rPr>
        <w:t>l’Unione Montana e/o del Comune capofila del raggruppamento</w:t>
      </w:r>
      <w:r w:rsidR="00DC3A08">
        <w:rPr>
          <w:rFonts w:ascii="Times New Roman" w:hAnsi="Times New Roman"/>
        </w:rPr>
        <w:t>,</w:t>
      </w:r>
      <w:r w:rsidR="001D3F1B" w:rsidRPr="00AB112A">
        <w:rPr>
          <w:rFonts w:ascii="Times New Roman" w:hAnsi="Times New Roman"/>
        </w:rPr>
        <w:t xml:space="preserve"> sarà registrata solo in caso d’uso. Le spese per la registrazione sono fin d’ora poste in carico al soggetto che ne farà richiesta.</w:t>
      </w:r>
    </w:p>
    <w:p w14:paraId="39731B75" w14:textId="77777777" w:rsidR="001D3F1B" w:rsidRPr="00FD215C" w:rsidRDefault="001D3F1B" w:rsidP="001D3F1B">
      <w:pPr>
        <w:pStyle w:val="Paragrafoelenco"/>
        <w:spacing w:after="160" w:line="276" w:lineRule="auto"/>
        <w:ind w:left="0"/>
        <w:rPr>
          <w:rFonts w:ascii="Times New Roman" w:hAnsi="Times New Roman"/>
          <w:sz w:val="24"/>
          <w:szCs w:val="24"/>
        </w:rPr>
      </w:pPr>
    </w:p>
    <w:p w14:paraId="0FF1280E" w14:textId="77777777" w:rsidR="001D3F1B" w:rsidRPr="00AD2B87" w:rsidRDefault="001D3F1B" w:rsidP="001D3F1B">
      <w:pPr>
        <w:pStyle w:val="Paragrafoelenco"/>
        <w:spacing w:after="160" w:line="276" w:lineRule="auto"/>
        <w:ind w:left="0"/>
        <w:rPr>
          <w:rFonts w:ascii="Times New Roman" w:hAnsi="Times New Roman"/>
          <w:sz w:val="10"/>
          <w:szCs w:val="10"/>
        </w:rPr>
      </w:pPr>
    </w:p>
    <w:p w14:paraId="4701192D" w14:textId="77777777" w:rsidR="001D3F1B" w:rsidRPr="00F95BFC" w:rsidRDefault="001D3F1B" w:rsidP="001D3F1B">
      <w:pPr>
        <w:pStyle w:val="Paragrafoelenco"/>
        <w:spacing w:after="160" w:line="276" w:lineRule="auto"/>
        <w:ind w:left="0"/>
        <w:rPr>
          <w:rFonts w:ascii="Times New Roman" w:hAnsi="Times New Roman"/>
        </w:rPr>
      </w:pPr>
      <w:r w:rsidRPr="00F95BFC">
        <w:rPr>
          <w:rFonts w:ascii="Times New Roman" w:hAnsi="Times New Roman"/>
        </w:rPr>
        <w:t>Letta, approvata e sottoscritta</w:t>
      </w:r>
    </w:p>
    <w:p w14:paraId="102FADCA" w14:textId="77777777" w:rsidR="001D3F1B" w:rsidRPr="00F95BFC" w:rsidRDefault="001D3F1B" w:rsidP="001D3F1B">
      <w:pPr>
        <w:pStyle w:val="Paragrafoelenco"/>
        <w:spacing w:after="160" w:line="276" w:lineRule="auto"/>
        <w:ind w:left="0"/>
        <w:rPr>
          <w:rFonts w:ascii="Times New Roman" w:hAnsi="Times New Roman"/>
        </w:rPr>
      </w:pPr>
    </w:p>
    <w:p w14:paraId="55A5ADC1" w14:textId="77777777" w:rsidR="00AD2B87" w:rsidRDefault="00AD2B87" w:rsidP="001D3F1B">
      <w:pPr>
        <w:pStyle w:val="Paragrafoelenco"/>
        <w:spacing w:after="160" w:line="276" w:lineRule="auto"/>
        <w:ind w:left="0"/>
        <w:rPr>
          <w:rFonts w:ascii="Times New Roman" w:hAnsi="Times New Roman"/>
        </w:rPr>
      </w:pPr>
    </w:p>
    <w:p w14:paraId="1AFA3DA3" w14:textId="1EE1C094" w:rsidR="00DC3A08" w:rsidRDefault="001D3F1B" w:rsidP="001D3F1B">
      <w:pPr>
        <w:pStyle w:val="Paragrafoelenco"/>
        <w:spacing w:after="160" w:line="276" w:lineRule="auto"/>
        <w:ind w:left="0"/>
        <w:rPr>
          <w:rFonts w:ascii="Times New Roman" w:hAnsi="Times New Roman"/>
        </w:rPr>
      </w:pPr>
      <w:r w:rsidRPr="00F95BFC">
        <w:rPr>
          <w:rFonts w:ascii="Times New Roman" w:hAnsi="Times New Roman"/>
        </w:rPr>
        <w:t>Per l</w:t>
      </w:r>
      <w:r w:rsidR="00DC3A08">
        <w:rPr>
          <w:rFonts w:ascii="Times New Roman" w:hAnsi="Times New Roman"/>
        </w:rPr>
        <w:t>’Unione Montana e/o per il Comune capofila del raggruppamento</w:t>
      </w:r>
    </w:p>
    <w:p w14:paraId="6C00904C" w14:textId="77777777" w:rsidR="00DC3A08" w:rsidRDefault="00DC3A08" w:rsidP="001D3F1B">
      <w:pPr>
        <w:pStyle w:val="Paragrafoelenco"/>
        <w:spacing w:after="160" w:line="276" w:lineRule="auto"/>
        <w:ind w:left="0"/>
        <w:rPr>
          <w:rFonts w:ascii="Times New Roman" w:hAnsi="Times New Roman"/>
        </w:rPr>
      </w:pPr>
    </w:p>
    <w:p w14:paraId="3561A801" w14:textId="77777777" w:rsidR="00DC3A08" w:rsidRPr="00AD2B87" w:rsidRDefault="00DC3A08" w:rsidP="001D3F1B">
      <w:pPr>
        <w:pStyle w:val="Paragrafoelenco"/>
        <w:spacing w:after="160" w:line="276" w:lineRule="auto"/>
        <w:ind w:left="0"/>
        <w:rPr>
          <w:rFonts w:ascii="Times New Roman" w:hAnsi="Times New Roman"/>
          <w:sz w:val="10"/>
          <w:szCs w:val="10"/>
        </w:rPr>
      </w:pPr>
    </w:p>
    <w:p w14:paraId="102ADB14" w14:textId="7A66468E" w:rsidR="001D3F1B" w:rsidRPr="00F95BFC" w:rsidRDefault="00DC3A08" w:rsidP="001D3F1B">
      <w:pPr>
        <w:pStyle w:val="Paragrafoelenco"/>
        <w:spacing w:after="160" w:line="276" w:lineRule="auto"/>
        <w:ind w:left="0"/>
        <w:rPr>
          <w:rFonts w:ascii="Times New Roman" w:hAnsi="Times New Roman"/>
        </w:rPr>
      </w:pPr>
      <w:r>
        <w:rPr>
          <w:rFonts w:ascii="Times New Roman" w:hAnsi="Times New Roman"/>
        </w:rPr>
        <w:t xml:space="preserve">Per il </w:t>
      </w:r>
      <w:r w:rsidR="001D3F1B" w:rsidRPr="00F95BFC">
        <w:rPr>
          <w:rFonts w:ascii="Times New Roman" w:hAnsi="Times New Roman"/>
        </w:rPr>
        <w:t xml:space="preserve">G.A.L. </w:t>
      </w:r>
      <w:proofErr w:type="spellStart"/>
      <w:r w:rsidR="001D3F1B" w:rsidRPr="00F95BFC">
        <w:rPr>
          <w:rFonts w:ascii="Times New Roman" w:hAnsi="Times New Roman"/>
        </w:rPr>
        <w:t>Mongioie</w:t>
      </w:r>
      <w:proofErr w:type="spellEnd"/>
      <w:r w:rsidR="001D3F1B" w:rsidRPr="00F95BFC">
        <w:rPr>
          <w:rFonts w:ascii="Times New Roman" w:hAnsi="Times New Roman"/>
        </w:rPr>
        <w:t xml:space="preserve"> </w:t>
      </w:r>
      <w:r w:rsidR="001D3F1B" w:rsidRPr="00F95BFC">
        <w:rPr>
          <w:rFonts w:ascii="Times New Roman" w:hAnsi="Times New Roman"/>
        </w:rPr>
        <w:tab/>
      </w:r>
      <w:r w:rsidR="001D3F1B" w:rsidRPr="00F95BFC">
        <w:rPr>
          <w:rFonts w:ascii="Times New Roman" w:hAnsi="Times New Roman"/>
        </w:rPr>
        <w:tab/>
      </w:r>
      <w:r w:rsidR="001D3F1B" w:rsidRPr="00F95BFC">
        <w:rPr>
          <w:rFonts w:ascii="Times New Roman" w:hAnsi="Times New Roman"/>
        </w:rPr>
        <w:tab/>
      </w:r>
    </w:p>
    <w:p w14:paraId="572346AF" w14:textId="77777777" w:rsidR="001D3F1B" w:rsidRPr="00F95BFC" w:rsidRDefault="001D3F1B" w:rsidP="001D3F1B">
      <w:pPr>
        <w:pStyle w:val="Paragrafoelenco"/>
        <w:spacing w:after="160" w:line="276" w:lineRule="auto"/>
        <w:ind w:left="0"/>
        <w:rPr>
          <w:rFonts w:ascii="Times New Roman" w:hAnsi="Times New Roman"/>
        </w:rPr>
      </w:pPr>
    </w:p>
    <w:p w14:paraId="7F5B9F28" w14:textId="77777777" w:rsidR="001D3F1B" w:rsidRPr="00AD2B87" w:rsidRDefault="001D3F1B" w:rsidP="001D3F1B">
      <w:pPr>
        <w:pStyle w:val="Paragrafoelenco"/>
        <w:spacing w:after="160" w:line="276" w:lineRule="auto"/>
        <w:ind w:left="0"/>
        <w:rPr>
          <w:rFonts w:ascii="Times New Roman" w:hAnsi="Times New Roman"/>
          <w:sz w:val="10"/>
          <w:szCs w:val="10"/>
        </w:rPr>
      </w:pPr>
    </w:p>
    <w:p w14:paraId="78F5BDD6" w14:textId="0AE0D540" w:rsidR="001D3F1B" w:rsidRPr="00F95BFC" w:rsidRDefault="001D3F1B" w:rsidP="001D3F1B">
      <w:pPr>
        <w:pStyle w:val="Paragrafoelenco"/>
        <w:spacing w:after="160" w:line="276" w:lineRule="auto"/>
        <w:ind w:left="0"/>
        <w:rPr>
          <w:rFonts w:ascii="Times New Roman" w:hAnsi="Times New Roman"/>
        </w:rPr>
      </w:pPr>
      <w:r w:rsidRPr="00F95BFC">
        <w:rPr>
          <w:rFonts w:ascii="Times New Roman" w:hAnsi="Times New Roman"/>
        </w:rPr>
        <w:t>Per</w:t>
      </w:r>
      <w:r w:rsidR="00DC3A08">
        <w:rPr>
          <w:rFonts w:ascii="Times New Roman" w:hAnsi="Times New Roman"/>
        </w:rPr>
        <w:t xml:space="preserve"> il partner</w:t>
      </w:r>
      <w:r w:rsidRPr="00F95BFC">
        <w:rPr>
          <w:rFonts w:ascii="Times New Roman" w:hAnsi="Times New Roman"/>
        </w:rPr>
        <w:t xml:space="preserve"> </w:t>
      </w:r>
      <w:r w:rsidRPr="00F95BFC">
        <w:rPr>
          <w:rFonts w:ascii="Times New Roman" w:hAnsi="Times New Roman"/>
        </w:rPr>
        <w:tab/>
      </w:r>
      <w:r w:rsidRPr="00F95BFC">
        <w:rPr>
          <w:rFonts w:ascii="Times New Roman" w:hAnsi="Times New Roman"/>
        </w:rPr>
        <w:tab/>
      </w:r>
      <w:r w:rsidRPr="00F95BFC">
        <w:rPr>
          <w:rFonts w:ascii="Times New Roman" w:hAnsi="Times New Roman"/>
        </w:rPr>
        <w:tab/>
      </w:r>
      <w:r w:rsidRPr="00F95BFC">
        <w:rPr>
          <w:rFonts w:ascii="Times New Roman" w:hAnsi="Times New Roman"/>
        </w:rPr>
        <w:tab/>
      </w:r>
      <w:r w:rsidRPr="00F95BFC">
        <w:rPr>
          <w:rFonts w:ascii="Times New Roman" w:hAnsi="Times New Roman"/>
        </w:rPr>
        <w:tab/>
      </w:r>
      <w:r w:rsidRPr="00F95BFC">
        <w:rPr>
          <w:rFonts w:ascii="Times New Roman" w:hAnsi="Times New Roman"/>
        </w:rPr>
        <w:tab/>
      </w:r>
    </w:p>
    <w:p w14:paraId="0680A1C6" w14:textId="77777777" w:rsidR="001D3F1B" w:rsidRPr="00F95BFC" w:rsidRDefault="001D3F1B" w:rsidP="001D3F1B">
      <w:pPr>
        <w:pStyle w:val="Paragrafoelenco"/>
        <w:spacing w:line="276" w:lineRule="auto"/>
        <w:rPr>
          <w:rFonts w:ascii="Times New Roman" w:hAnsi="Times New Roman"/>
          <w:u w:val="single"/>
        </w:rPr>
      </w:pPr>
    </w:p>
    <w:p w14:paraId="7311E37D" w14:textId="77777777" w:rsidR="001D3F1B" w:rsidRPr="00F95BFC" w:rsidRDefault="001D3F1B" w:rsidP="001D3F1B">
      <w:pPr>
        <w:pStyle w:val="Paragrafoelenco"/>
        <w:spacing w:line="276" w:lineRule="auto"/>
        <w:rPr>
          <w:rFonts w:ascii="Times New Roman" w:hAnsi="Times New Roman"/>
          <w:u w:val="single"/>
        </w:rPr>
      </w:pPr>
    </w:p>
    <w:p w14:paraId="1215F091" w14:textId="5AF568C7" w:rsidR="001D3F1B" w:rsidRDefault="001D3F1B" w:rsidP="001D3F1B">
      <w:pPr>
        <w:pStyle w:val="Paragrafoelenco"/>
        <w:spacing w:after="160" w:line="276" w:lineRule="auto"/>
        <w:ind w:left="0"/>
        <w:rPr>
          <w:rFonts w:ascii="Times New Roman" w:hAnsi="Times New Roman"/>
          <w:sz w:val="24"/>
          <w:szCs w:val="24"/>
        </w:rPr>
      </w:pPr>
      <w:r w:rsidRPr="00F95BFC">
        <w:rPr>
          <w:rFonts w:ascii="Times New Roman" w:hAnsi="Times New Roman"/>
        </w:rPr>
        <w:t>Luogo e data</w:t>
      </w:r>
    </w:p>
    <w:p w14:paraId="6EBAA5B7" w14:textId="77777777" w:rsidR="001D3F1B" w:rsidRDefault="001D3F1B" w:rsidP="001D3F1B">
      <w:pPr>
        <w:pStyle w:val="Corpodeltesto3"/>
        <w:tabs>
          <w:tab w:val="left" w:pos="142"/>
        </w:tabs>
        <w:spacing w:line="240" w:lineRule="auto"/>
        <w:jc w:val="center"/>
        <w:rPr>
          <w:b/>
          <w:sz w:val="22"/>
        </w:rPr>
      </w:pPr>
      <w:r w:rsidRPr="00B147C0">
        <w:rPr>
          <w:b/>
          <w:sz w:val="22"/>
        </w:rPr>
        <w:t>***</w:t>
      </w:r>
    </w:p>
    <w:p w14:paraId="097462C8" w14:textId="77777777" w:rsidR="001D3F1B" w:rsidRPr="005519A7" w:rsidRDefault="001D3F1B" w:rsidP="001D3F1B">
      <w:pPr>
        <w:pStyle w:val="Paragrafoelenco"/>
        <w:spacing w:after="160" w:line="276" w:lineRule="auto"/>
        <w:ind w:left="0"/>
        <w:jc w:val="center"/>
        <w:rPr>
          <w:rFonts w:ascii="Times New Roman" w:hAnsi="Times New Roman"/>
          <w:sz w:val="60"/>
          <w:szCs w:val="60"/>
        </w:rPr>
      </w:pPr>
    </w:p>
    <w:p w14:paraId="50FE4B87" w14:textId="77777777" w:rsidR="001D3F1B" w:rsidRPr="008169AB" w:rsidRDefault="001D3F1B" w:rsidP="001D3F1B">
      <w:pPr>
        <w:tabs>
          <w:tab w:val="left" w:pos="1560"/>
        </w:tabs>
        <w:spacing w:line="276" w:lineRule="auto"/>
        <w:rPr>
          <w:rFonts w:ascii="Times New Roman" w:hAnsi="Times New Roman"/>
        </w:rPr>
      </w:pPr>
      <w:proofErr w:type="gramStart"/>
      <w:r w:rsidRPr="008169AB">
        <w:rPr>
          <w:rFonts w:ascii="Times New Roman" w:hAnsi="Times New Roman"/>
        </w:rPr>
        <w:t>Legenda  :</w:t>
      </w:r>
      <w:proofErr w:type="gramEnd"/>
      <w:r w:rsidRPr="008169AB">
        <w:rPr>
          <w:rFonts w:ascii="Times New Roman" w:hAnsi="Times New Roman"/>
        </w:rPr>
        <w:tab/>
      </w:r>
      <w:r w:rsidRPr="008169AB">
        <w:rPr>
          <w:rFonts w:ascii="Times New Roman" w:hAnsi="Times New Roman"/>
          <w:u w:val="single"/>
        </w:rPr>
        <w:t>E-BIKE</w:t>
      </w:r>
      <w:r w:rsidRPr="008169AB">
        <w:rPr>
          <w:rFonts w:ascii="Times New Roman" w:hAnsi="Times New Roman"/>
        </w:rPr>
        <w:t xml:space="preserve"> </w:t>
      </w:r>
      <w:proofErr w:type="spellStart"/>
      <w:r w:rsidRPr="008169AB">
        <w:rPr>
          <w:rFonts w:ascii="Times New Roman" w:hAnsi="Times New Roman"/>
        </w:rPr>
        <w:t>electric</w:t>
      </w:r>
      <w:proofErr w:type="spellEnd"/>
      <w:r w:rsidRPr="008169AB">
        <w:rPr>
          <w:rFonts w:ascii="Times New Roman" w:hAnsi="Times New Roman"/>
        </w:rPr>
        <w:t xml:space="preserve"> bike, bicicletta a pedalata assistita.</w:t>
      </w:r>
    </w:p>
    <w:p w14:paraId="46A44EB6" w14:textId="77777777" w:rsidR="001D3F1B" w:rsidRPr="008169AB" w:rsidRDefault="001D3F1B" w:rsidP="001D3F1B">
      <w:pPr>
        <w:spacing w:line="276" w:lineRule="auto"/>
        <w:rPr>
          <w:rFonts w:ascii="Times New Roman" w:hAnsi="Times New Roman"/>
        </w:rPr>
      </w:pPr>
    </w:p>
    <w:p w14:paraId="286C7FB3" w14:textId="77777777" w:rsidR="001D3F1B" w:rsidRPr="008169AB" w:rsidRDefault="001D3F1B" w:rsidP="001D3F1B">
      <w:pPr>
        <w:tabs>
          <w:tab w:val="left" w:pos="1701"/>
        </w:tabs>
        <w:spacing w:line="276" w:lineRule="auto"/>
        <w:ind w:left="1560"/>
        <w:rPr>
          <w:rFonts w:ascii="Times New Roman" w:hAnsi="Times New Roman"/>
        </w:rPr>
      </w:pPr>
      <w:r w:rsidRPr="008169AB">
        <w:rPr>
          <w:rFonts w:ascii="Times New Roman" w:hAnsi="Times New Roman"/>
          <w:u w:val="single"/>
        </w:rPr>
        <w:t>BIKERS</w:t>
      </w:r>
      <w:r w:rsidRPr="008169AB">
        <w:rPr>
          <w:rFonts w:ascii="Times New Roman" w:hAnsi="Times New Roman"/>
        </w:rPr>
        <w:t>, utilizzatori di E-BIKE.</w:t>
      </w:r>
    </w:p>
    <w:p w14:paraId="656BB8DD" w14:textId="77777777" w:rsidR="001D3F1B" w:rsidRPr="008169AB" w:rsidRDefault="001D3F1B" w:rsidP="001D3F1B">
      <w:pPr>
        <w:spacing w:line="276" w:lineRule="auto"/>
        <w:ind w:left="1560"/>
        <w:rPr>
          <w:rFonts w:ascii="Times New Roman" w:hAnsi="Times New Roman"/>
        </w:rPr>
      </w:pPr>
    </w:p>
    <w:p w14:paraId="709FD105" w14:textId="77777777" w:rsidR="001D3F1B" w:rsidRPr="008169AB" w:rsidRDefault="001D3F1B" w:rsidP="001D3F1B">
      <w:pPr>
        <w:tabs>
          <w:tab w:val="left" w:pos="1560"/>
        </w:tabs>
        <w:spacing w:line="276" w:lineRule="auto"/>
        <w:ind w:left="1560"/>
        <w:rPr>
          <w:rFonts w:ascii="Times New Roman" w:hAnsi="Times New Roman"/>
        </w:rPr>
      </w:pPr>
      <w:r w:rsidRPr="008169AB">
        <w:rPr>
          <w:rFonts w:ascii="Times New Roman" w:hAnsi="Times New Roman"/>
          <w:u w:val="single"/>
        </w:rPr>
        <w:t>PARTNER</w:t>
      </w:r>
      <w:r w:rsidRPr="008169AB">
        <w:rPr>
          <w:rFonts w:ascii="Times New Roman" w:hAnsi="Times New Roman"/>
        </w:rPr>
        <w:t xml:space="preserve">, titolare di un’attività economica esercitata nel territorio del G.A.L.  </w:t>
      </w:r>
      <w:proofErr w:type="spellStart"/>
      <w:r w:rsidRPr="008169AB">
        <w:rPr>
          <w:rFonts w:ascii="Times New Roman" w:hAnsi="Times New Roman"/>
        </w:rPr>
        <w:t>Mongioie</w:t>
      </w:r>
      <w:proofErr w:type="spellEnd"/>
      <w:r w:rsidRPr="008169AB">
        <w:rPr>
          <w:rFonts w:ascii="Times New Roman" w:hAnsi="Times New Roman"/>
        </w:rPr>
        <w:t xml:space="preserve">, lungo i percorsi ciclo-escursionistici che diventa PARTNER del MONGIOI-E-BIKE TOUR e mette a disposizione un’AREA esterna per l’installazione di una STAZIONE di ricarica per E-BIKE. </w:t>
      </w:r>
    </w:p>
    <w:p w14:paraId="3E22ABBF" w14:textId="77777777" w:rsidR="001D3F1B" w:rsidRPr="008169AB" w:rsidRDefault="001D3F1B" w:rsidP="001D3F1B">
      <w:pPr>
        <w:tabs>
          <w:tab w:val="left" w:pos="1560"/>
        </w:tabs>
        <w:spacing w:line="276" w:lineRule="auto"/>
        <w:ind w:left="1560"/>
        <w:rPr>
          <w:rFonts w:ascii="Times New Roman" w:hAnsi="Times New Roman"/>
        </w:rPr>
      </w:pPr>
    </w:p>
    <w:p w14:paraId="53238CD6" w14:textId="77777777" w:rsidR="001D3F1B" w:rsidRPr="008169AB" w:rsidRDefault="001D3F1B" w:rsidP="001D3F1B">
      <w:pPr>
        <w:tabs>
          <w:tab w:val="left" w:pos="1560"/>
        </w:tabs>
        <w:spacing w:line="276" w:lineRule="auto"/>
        <w:ind w:left="1560"/>
        <w:rPr>
          <w:rFonts w:ascii="Times New Roman" w:hAnsi="Times New Roman"/>
        </w:rPr>
      </w:pPr>
      <w:r w:rsidRPr="008169AB">
        <w:rPr>
          <w:rFonts w:ascii="Times New Roman" w:hAnsi="Times New Roman"/>
          <w:u w:val="single"/>
        </w:rPr>
        <w:lastRenderedPageBreak/>
        <w:t>AREA</w:t>
      </w:r>
      <w:r w:rsidRPr="008169AB">
        <w:rPr>
          <w:rFonts w:ascii="Times New Roman" w:hAnsi="Times New Roman"/>
        </w:rPr>
        <w:t>, sito idoneo per l’installazione di una STAZIONE DI RICARICA per E-BIKE.</w:t>
      </w:r>
    </w:p>
    <w:p w14:paraId="15DECE67" w14:textId="77777777" w:rsidR="001D3F1B" w:rsidRPr="008169AB" w:rsidRDefault="001D3F1B" w:rsidP="001D3F1B">
      <w:pPr>
        <w:tabs>
          <w:tab w:val="left" w:pos="1560"/>
        </w:tabs>
        <w:spacing w:line="276" w:lineRule="auto"/>
        <w:ind w:left="1560"/>
        <w:rPr>
          <w:rFonts w:ascii="Times New Roman" w:hAnsi="Times New Roman"/>
        </w:rPr>
      </w:pPr>
    </w:p>
    <w:p w14:paraId="1FA10509" w14:textId="77777777" w:rsidR="001D3F1B" w:rsidRPr="008169AB" w:rsidRDefault="001D3F1B" w:rsidP="001D3F1B">
      <w:pPr>
        <w:tabs>
          <w:tab w:val="left" w:pos="1560"/>
        </w:tabs>
        <w:spacing w:line="276" w:lineRule="auto"/>
        <w:ind w:left="1560"/>
        <w:rPr>
          <w:rFonts w:ascii="Times New Roman" w:hAnsi="Times New Roman"/>
        </w:rPr>
      </w:pPr>
      <w:r w:rsidRPr="008169AB">
        <w:rPr>
          <w:rFonts w:ascii="Times New Roman" w:hAnsi="Times New Roman"/>
          <w:u w:val="single"/>
        </w:rPr>
        <w:t>STAZIONE DI RICARICA</w:t>
      </w:r>
      <w:r w:rsidRPr="008169AB">
        <w:rPr>
          <w:rFonts w:ascii="Times New Roman" w:hAnsi="Times New Roman"/>
        </w:rPr>
        <w:t>, struttura di acciaio COR-TEN adatta a contenere gli impianti e la tecnologia elettrica che consente la ricarica delle E-BIKES.</w:t>
      </w:r>
    </w:p>
    <w:p w14:paraId="4D24F5A0" w14:textId="6732D47C" w:rsidR="001D3F1B" w:rsidRDefault="001D3F1B">
      <w:pPr>
        <w:spacing w:after="0" w:line="240" w:lineRule="auto"/>
        <w:jc w:val="left"/>
        <w:rPr>
          <w:rFonts w:eastAsia="Calibri" w:cstheme="minorHAnsi"/>
          <w:color w:val="FF0000"/>
          <w:sz w:val="26"/>
          <w:szCs w:val="26"/>
        </w:rPr>
      </w:pPr>
    </w:p>
    <w:p w14:paraId="240E8971" w14:textId="01752AFD" w:rsidR="00111C9A" w:rsidRDefault="00111C9A">
      <w:pPr>
        <w:spacing w:after="0" w:line="240" w:lineRule="auto"/>
        <w:jc w:val="left"/>
        <w:rPr>
          <w:rFonts w:eastAsia="Calibri" w:cstheme="minorHAnsi"/>
          <w:color w:val="FF0000"/>
          <w:sz w:val="26"/>
          <w:szCs w:val="26"/>
        </w:rPr>
      </w:pPr>
      <w:r>
        <w:rPr>
          <w:rFonts w:eastAsia="Calibri" w:cstheme="minorHAnsi"/>
          <w:color w:val="FF0000"/>
          <w:sz w:val="26"/>
          <w:szCs w:val="26"/>
        </w:rPr>
        <w:br w:type="page"/>
      </w:r>
    </w:p>
    <w:p w14:paraId="06FEEC5A" w14:textId="77777777" w:rsidR="0011434B" w:rsidRPr="0011434B" w:rsidRDefault="0011434B" w:rsidP="0011434B">
      <w:pPr>
        <w:jc w:val="right"/>
        <w:rPr>
          <w:rFonts w:eastAsia="Calibri" w:cstheme="minorHAnsi"/>
          <w:color w:val="FF0000"/>
          <w:sz w:val="26"/>
          <w:szCs w:val="26"/>
        </w:rPr>
      </w:pPr>
    </w:p>
    <w:p w14:paraId="2DE59537" w14:textId="3A533242" w:rsidR="004A2CED" w:rsidRPr="003B54FB" w:rsidRDefault="003B54FB" w:rsidP="004A2CED">
      <w:pPr>
        <w:keepNext/>
        <w:pBdr>
          <w:top w:val="single" w:sz="4" w:space="1" w:color="auto"/>
          <w:left w:val="single" w:sz="4" w:space="4" w:color="auto"/>
          <w:bottom w:val="single" w:sz="4" w:space="12" w:color="auto"/>
          <w:right w:val="single" w:sz="4" w:space="4" w:color="auto"/>
        </w:pBdr>
        <w:spacing w:after="0" w:line="240" w:lineRule="auto"/>
        <w:jc w:val="center"/>
        <w:outlineLvl w:val="0"/>
        <w:rPr>
          <w:rFonts w:cstheme="minorHAnsi"/>
          <w:b/>
          <w:bCs/>
          <w:sz w:val="24"/>
          <w:szCs w:val="24"/>
          <w:highlight w:val="green"/>
        </w:rPr>
      </w:pPr>
      <w:r w:rsidRPr="003B54FB">
        <w:rPr>
          <w:rFonts w:cstheme="minorHAnsi"/>
          <w:b/>
          <w:bCs/>
          <w:sz w:val="24"/>
          <w:szCs w:val="24"/>
          <w:highlight w:val="green"/>
        </w:rPr>
        <w:t xml:space="preserve">ALLEGATO 3.4 - </w:t>
      </w:r>
      <w:r w:rsidR="00EE17EA" w:rsidRPr="003B54FB">
        <w:rPr>
          <w:rFonts w:cstheme="minorHAnsi"/>
          <w:b/>
          <w:bCs/>
          <w:sz w:val="24"/>
          <w:szCs w:val="24"/>
          <w:highlight w:val="green"/>
        </w:rPr>
        <w:t xml:space="preserve">MODULO CONCESSIONE </w:t>
      </w:r>
    </w:p>
    <w:p w14:paraId="44206C80" w14:textId="4F80577E" w:rsidR="00EE17EA" w:rsidRDefault="004A2CED" w:rsidP="004A2CED">
      <w:pPr>
        <w:keepNext/>
        <w:pBdr>
          <w:top w:val="single" w:sz="4" w:space="1" w:color="auto"/>
          <w:left w:val="single" w:sz="4" w:space="4" w:color="auto"/>
          <w:bottom w:val="single" w:sz="4" w:space="12" w:color="auto"/>
          <w:right w:val="single" w:sz="4" w:space="4" w:color="auto"/>
        </w:pBdr>
        <w:spacing w:after="0" w:line="240" w:lineRule="auto"/>
        <w:jc w:val="center"/>
        <w:outlineLvl w:val="0"/>
        <w:rPr>
          <w:rFonts w:cstheme="minorHAnsi"/>
          <w:b/>
          <w:bCs/>
          <w:sz w:val="24"/>
          <w:szCs w:val="24"/>
        </w:rPr>
      </w:pPr>
      <w:r w:rsidRPr="003B54FB">
        <w:rPr>
          <w:rFonts w:cstheme="minorHAnsi"/>
          <w:b/>
          <w:bCs/>
          <w:sz w:val="24"/>
          <w:szCs w:val="24"/>
          <w:highlight w:val="green"/>
        </w:rPr>
        <w:t>per</w:t>
      </w:r>
      <w:r w:rsidR="00EE17EA" w:rsidRPr="003B54FB">
        <w:rPr>
          <w:rFonts w:cstheme="minorHAnsi"/>
          <w:b/>
          <w:bCs/>
          <w:sz w:val="24"/>
          <w:szCs w:val="24"/>
          <w:highlight w:val="green"/>
        </w:rPr>
        <w:t xml:space="preserve"> </w:t>
      </w:r>
      <w:r w:rsidR="00B73774" w:rsidRPr="003B54FB">
        <w:rPr>
          <w:rFonts w:cstheme="minorHAnsi"/>
          <w:b/>
          <w:bCs/>
          <w:sz w:val="24"/>
          <w:szCs w:val="24"/>
          <w:highlight w:val="green"/>
        </w:rPr>
        <w:t>realizzazione di intervento lineare volto alla messa in sicurezza del tracciato, su porzione in proprietà privata.</w:t>
      </w:r>
    </w:p>
    <w:p w14:paraId="15822595" w14:textId="77777777" w:rsidR="004A2CED" w:rsidRDefault="004A2CED" w:rsidP="00EE17EA">
      <w:pPr>
        <w:spacing w:after="0" w:line="240" w:lineRule="auto"/>
        <w:jc w:val="center"/>
        <w:rPr>
          <w:rFonts w:cstheme="minorHAnsi"/>
          <w:b/>
        </w:rPr>
      </w:pPr>
    </w:p>
    <w:p w14:paraId="2AEF4D2F" w14:textId="77777777" w:rsidR="00EE17EA" w:rsidRPr="0065231B" w:rsidRDefault="00EE17EA" w:rsidP="00EE17EA">
      <w:pPr>
        <w:spacing w:after="0" w:line="240" w:lineRule="auto"/>
        <w:jc w:val="center"/>
        <w:rPr>
          <w:rFonts w:cstheme="minorHAnsi"/>
          <w:b/>
        </w:rPr>
      </w:pPr>
      <w:r w:rsidRPr="0065231B">
        <w:rPr>
          <w:rFonts w:cstheme="minorHAnsi"/>
          <w:b/>
        </w:rPr>
        <w:t>Dichiarazione sostitutiva di atto di notorietà</w:t>
      </w:r>
    </w:p>
    <w:p w14:paraId="3970C005" w14:textId="77777777" w:rsidR="00EE17EA" w:rsidRPr="0065231B" w:rsidRDefault="00EE17EA" w:rsidP="00EE17EA">
      <w:pPr>
        <w:spacing w:after="0" w:line="240" w:lineRule="auto"/>
        <w:jc w:val="center"/>
        <w:rPr>
          <w:rFonts w:cstheme="minorHAnsi"/>
          <w:lang w:val="de-DE"/>
        </w:rPr>
      </w:pPr>
      <w:r w:rsidRPr="0065231B">
        <w:rPr>
          <w:rFonts w:cstheme="minorHAnsi"/>
          <w:lang w:val="de-DE"/>
        </w:rPr>
        <w:t xml:space="preserve">(Art. 47 e Art. 38 D.P.R. 28 </w:t>
      </w:r>
      <w:proofErr w:type="spellStart"/>
      <w:r w:rsidRPr="0065231B">
        <w:rPr>
          <w:rFonts w:cstheme="minorHAnsi"/>
          <w:lang w:val="de-DE"/>
        </w:rPr>
        <w:t>dicembre</w:t>
      </w:r>
      <w:proofErr w:type="spellEnd"/>
      <w:r w:rsidRPr="0065231B">
        <w:rPr>
          <w:rFonts w:cstheme="minorHAnsi"/>
          <w:lang w:val="de-DE"/>
        </w:rPr>
        <w:t xml:space="preserve"> 2000, n. 445)</w:t>
      </w:r>
    </w:p>
    <w:p w14:paraId="35833F48" w14:textId="77777777" w:rsidR="00EE17EA" w:rsidRPr="0065231B" w:rsidRDefault="00EE17EA" w:rsidP="00EE17EA">
      <w:pPr>
        <w:spacing w:after="0" w:line="240" w:lineRule="auto"/>
        <w:jc w:val="center"/>
        <w:rPr>
          <w:rFonts w:cstheme="minorHAnsi"/>
          <w:lang w:val="de-DE"/>
        </w:rPr>
      </w:pPr>
    </w:p>
    <w:p w14:paraId="071F813B" w14:textId="77777777" w:rsidR="00EE17EA" w:rsidRPr="0065231B" w:rsidRDefault="00EE17EA" w:rsidP="00EE17EA">
      <w:pPr>
        <w:spacing w:after="0" w:line="240" w:lineRule="auto"/>
        <w:jc w:val="center"/>
        <w:rPr>
          <w:rFonts w:cstheme="minorHAnsi"/>
        </w:rPr>
      </w:pPr>
      <w:r w:rsidRPr="0065231B">
        <w:rPr>
          <w:rFonts w:cstheme="minorHAnsi"/>
        </w:rPr>
        <w:t>esente da bollo ai sensi dell’art. 37 D.P.R. 445/2000</w:t>
      </w:r>
    </w:p>
    <w:p w14:paraId="5EAD6044" w14:textId="77777777" w:rsidR="00EE17EA" w:rsidRPr="0065231B" w:rsidRDefault="00EE17EA" w:rsidP="00EE17EA">
      <w:pPr>
        <w:spacing w:after="0" w:line="240" w:lineRule="auto"/>
        <w:rPr>
          <w:rFonts w:cstheme="minorHAnsi"/>
        </w:rPr>
      </w:pPr>
    </w:p>
    <w:p w14:paraId="2E466332" w14:textId="77777777" w:rsidR="00A472F8" w:rsidRPr="00F13095" w:rsidRDefault="00A472F8" w:rsidP="00C0298F">
      <w:pPr>
        <w:tabs>
          <w:tab w:val="right" w:leader="underscore" w:pos="9639"/>
        </w:tabs>
        <w:spacing w:after="0" w:line="240" w:lineRule="auto"/>
        <w:rPr>
          <w:rFonts w:cstheme="minorHAnsi"/>
          <w:i/>
        </w:rPr>
      </w:pPr>
    </w:p>
    <w:p w14:paraId="5015C8AF" w14:textId="77777777" w:rsidR="00B73774" w:rsidRDefault="00B73774" w:rsidP="00B73774">
      <w:pPr>
        <w:tabs>
          <w:tab w:val="right" w:leader="underscore" w:pos="9639"/>
        </w:tabs>
        <w:spacing w:after="0" w:line="240" w:lineRule="auto"/>
        <w:rPr>
          <w:rFonts w:cstheme="minorHAnsi"/>
        </w:rPr>
      </w:pPr>
      <w:r w:rsidRPr="0065231B">
        <w:rPr>
          <w:rFonts w:cstheme="minorHAnsi"/>
        </w:rPr>
        <w:t xml:space="preserve">Il/la sottoscritto/a </w:t>
      </w:r>
      <w:r>
        <w:rPr>
          <w:rFonts w:cstheme="minorHAnsi"/>
        </w:rPr>
        <w:t>……………</w:t>
      </w:r>
      <w:proofErr w:type="gramStart"/>
      <w:r>
        <w:rPr>
          <w:rFonts w:cstheme="minorHAnsi"/>
        </w:rPr>
        <w:t>…….</w:t>
      </w:r>
      <w:proofErr w:type="gramEnd"/>
      <w:r>
        <w:rPr>
          <w:rFonts w:cstheme="minorHAnsi"/>
        </w:rPr>
        <w:t>.</w:t>
      </w:r>
    </w:p>
    <w:p w14:paraId="6EC0BE42" w14:textId="77777777" w:rsidR="00B73774" w:rsidRDefault="00B73774" w:rsidP="00B73774">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p>
    <w:p w14:paraId="734FDE43" w14:textId="77777777" w:rsidR="00B73774" w:rsidRDefault="00B73774" w:rsidP="00B73774">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p>
    <w:p w14:paraId="5A0EACF2" w14:textId="5A3703AF" w:rsidR="00B73774" w:rsidRDefault="00B73774" w:rsidP="00B73774">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r w:rsidRPr="0039259C">
        <w:rPr>
          <w:rFonts w:cstheme="minorHAnsi"/>
        </w:rPr>
        <w:t>proprietario/comproprietario del terreno sotto indicato ed interessato dall</w:t>
      </w:r>
      <w:r>
        <w:rPr>
          <w:rFonts w:cstheme="minorHAnsi"/>
        </w:rPr>
        <w:t xml:space="preserve">a realizzazione di intervento lineare per la messa in sicurezza del tracciato, </w:t>
      </w:r>
      <w:r w:rsidRPr="0039259C">
        <w:rPr>
          <w:rFonts w:cstheme="minorHAnsi"/>
        </w:rPr>
        <w:t xml:space="preserve">di cui al PSR 2014-2020 – Op.7.5.2 </w:t>
      </w:r>
    </w:p>
    <w:p w14:paraId="000D9C74" w14:textId="77777777" w:rsidR="00B73774" w:rsidRPr="0011434B" w:rsidRDefault="00B73774" w:rsidP="00B73774">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b/>
        </w:rPr>
      </w:pPr>
    </w:p>
    <w:p w14:paraId="2537CE22" w14:textId="4D9CC76B" w:rsidR="00B73774" w:rsidRPr="0011434B" w:rsidRDefault="00B73774" w:rsidP="00B73774">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b/>
        </w:rPr>
      </w:pPr>
      <w:r w:rsidRPr="0011434B">
        <w:rPr>
          <w:rFonts w:cstheme="minorHAnsi"/>
          <w:b/>
        </w:rPr>
        <w:t>Elenco de</w:t>
      </w:r>
      <w:r>
        <w:rPr>
          <w:rFonts w:cstheme="minorHAnsi"/>
          <w:b/>
        </w:rPr>
        <w:t>gli interventi lineari per la messa in sicurezza siti su</w:t>
      </w:r>
      <w:r w:rsidRPr="0011434B">
        <w:rPr>
          <w:rFonts w:cstheme="minorHAnsi"/>
          <w:b/>
        </w:rPr>
        <w:t xml:space="preserve"> proprietà privata, riferiti all’Ente richiedente:</w:t>
      </w:r>
    </w:p>
    <w:p w14:paraId="68EBA679" w14:textId="77777777" w:rsidR="00B73774" w:rsidRPr="0065231B" w:rsidRDefault="00B73774" w:rsidP="00B73774">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p>
    <w:tbl>
      <w:tblPr>
        <w:tblW w:w="9709" w:type="dxa"/>
        <w:tblInd w:w="71" w:type="dxa"/>
        <w:tblLayout w:type="fixed"/>
        <w:tblCellMar>
          <w:left w:w="71" w:type="dxa"/>
          <w:right w:w="71" w:type="dxa"/>
        </w:tblCellMar>
        <w:tblLook w:val="0000" w:firstRow="0" w:lastRow="0" w:firstColumn="0" w:lastColumn="0" w:noHBand="0" w:noVBand="0"/>
      </w:tblPr>
      <w:tblGrid>
        <w:gridCol w:w="720"/>
        <w:gridCol w:w="3524"/>
        <w:gridCol w:w="1424"/>
        <w:gridCol w:w="1192"/>
        <w:gridCol w:w="1192"/>
        <w:gridCol w:w="1657"/>
      </w:tblGrid>
      <w:tr w:rsidR="00B73774" w:rsidRPr="0065231B" w14:paraId="2707C708" w14:textId="77777777" w:rsidTr="00BE493A">
        <w:tc>
          <w:tcPr>
            <w:tcW w:w="720" w:type="dxa"/>
            <w:tcBorders>
              <w:top w:val="single" w:sz="6" w:space="0" w:color="auto"/>
              <w:left w:val="single" w:sz="6" w:space="0" w:color="auto"/>
              <w:bottom w:val="nil"/>
              <w:right w:val="single" w:sz="6" w:space="0" w:color="auto"/>
            </w:tcBorders>
          </w:tcPr>
          <w:p w14:paraId="335E594F" w14:textId="77777777" w:rsidR="00B73774" w:rsidRPr="0065231B" w:rsidRDefault="00B73774" w:rsidP="00BE493A">
            <w:pPr>
              <w:tabs>
                <w:tab w:val="right" w:leader="underscore" w:pos="9639"/>
              </w:tabs>
              <w:spacing w:after="0" w:line="240" w:lineRule="auto"/>
              <w:jc w:val="center"/>
              <w:rPr>
                <w:rFonts w:cs="Arial"/>
                <w:sz w:val="20"/>
                <w:szCs w:val="24"/>
              </w:rPr>
            </w:pPr>
            <w:r w:rsidRPr="0065231B">
              <w:rPr>
                <w:rFonts w:cs="Arial"/>
                <w:sz w:val="20"/>
                <w:szCs w:val="24"/>
              </w:rPr>
              <w:t>N°*</w:t>
            </w:r>
          </w:p>
        </w:tc>
        <w:tc>
          <w:tcPr>
            <w:tcW w:w="3524" w:type="dxa"/>
            <w:tcBorders>
              <w:top w:val="single" w:sz="6" w:space="0" w:color="auto"/>
              <w:left w:val="single" w:sz="6" w:space="0" w:color="auto"/>
              <w:bottom w:val="nil"/>
              <w:right w:val="single" w:sz="6" w:space="0" w:color="auto"/>
            </w:tcBorders>
          </w:tcPr>
          <w:p w14:paraId="4594EE03" w14:textId="77777777" w:rsidR="00B73774" w:rsidRPr="0065231B" w:rsidRDefault="00B73774" w:rsidP="00BE493A">
            <w:pPr>
              <w:tabs>
                <w:tab w:val="right" w:leader="underscore" w:pos="9639"/>
              </w:tabs>
              <w:spacing w:after="0" w:line="240" w:lineRule="auto"/>
              <w:jc w:val="center"/>
              <w:rPr>
                <w:rFonts w:cs="Arial"/>
                <w:sz w:val="20"/>
                <w:szCs w:val="24"/>
              </w:rPr>
            </w:pPr>
            <w:r w:rsidRPr="0065231B">
              <w:rPr>
                <w:rFonts w:cs="Arial"/>
                <w:sz w:val="20"/>
                <w:szCs w:val="24"/>
              </w:rPr>
              <w:t>Comune</w:t>
            </w:r>
          </w:p>
        </w:tc>
        <w:tc>
          <w:tcPr>
            <w:tcW w:w="1424" w:type="dxa"/>
            <w:tcBorders>
              <w:top w:val="single" w:sz="6" w:space="0" w:color="auto"/>
              <w:left w:val="single" w:sz="6" w:space="0" w:color="auto"/>
              <w:bottom w:val="nil"/>
              <w:right w:val="single" w:sz="6" w:space="0" w:color="auto"/>
            </w:tcBorders>
          </w:tcPr>
          <w:p w14:paraId="7D7BB969" w14:textId="77777777" w:rsidR="00B73774" w:rsidRPr="0065231B" w:rsidRDefault="00B73774" w:rsidP="00BE493A">
            <w:pPr>
              <w:tabs>
                <w:tab w:val="right" w:leader="underscore" w:pos="9639"/>
              </w:tabs>
              <w:spacing w:after="0" w:line="240" w:lineRule="auto"/>
              <w:jc w:val="center"/>
              <w:rPr>
                <w:rFonts w:cs="Arial"/>
                <w:sz w:val="20"/>
                <w:szCs w:val="24"/>
              </w:rPr>
            </w:pPr>
            <w:r w:rsidRPr="0065231B">
              <w:rPr>
                <w:rFonts w:cs="Arial"/>
                <w:sz w:val="20"/>
                <w:szCs w:val="24"/>
              </w:rPr>
              <w:t>Sezione</w:t>
            </w:r>
          </w:p>
        </w:tc>
        <w:tc>
          <w:tcPr>
            <w:tcW w:w="1192" w:type="dxa"/>
            <w:tcBorders>
              <w:top w:val="single" w:sz="6" w:space="0" w:color="auto"/>
              <w:left w:val="single" w:sz="6" w:space="0" w:color="auto"/>
              <w:bottom w:val="nil"/>
              <w:right w:val="single" w:sz="6" w:space="0" w:color="auto"/>
            </w:tcBorders>
          </w:tcPr>
          <w:p w14:paraId="0E84E68F" w14:textId="77777777" w:rsidR="00B73774" w:rsidRPr="0065231B" w:rsidRDefault="00B73774" w:rsidP="00BE493A">
            <w:pPr>
              <w:tabs>
                <w:tab w:val="right" w:leader="underscore" w:pos="9639"/>
              </w:tabs>
              <w:spacing w:after="0" w:line="240" w:lineRule="auto"/>
              <w:jc w:val="center"/>
              <w:rPr>
                <w:rFonts w:cs="Arial"/>
                <w:sz w:val="20"/>
                <w:szCs w:val="24"/>
              </w:rPr>
            </w:pPr>
            <w:r w:rsidRPr="0065231B">
              <w:rPr>
                <w:rFonts w:cs="Arial"/>
                <w:sz w:val="20"/>
                <w:szCs w:val="24"/>
              </w:rPr>
              <w:t>Foglio n°</w:t>
            </w:r>
          </w:p>
        </w:tc>
        <w:tc>
          <w:tcPr>
            <w:tcW w:w="1192" w:type="dxa"/>
            <w:tcBorders>
              <w:top w:val="single" w:sz="6" w:space="0" w:color="auto"/>
              <w:left w:val="single" w:sz="6" w:space="0" w:color="auto"/>
              <w:bottom w:val="nil"/>
              <w:right w:val="single" w:sz="6" w:space="0" w:color="auto"/>
            </w:tcBorders>
          </w:tcPr>
          <w:p w14:paraId="1B8DC7B4" w14:textId="77777777" w:rsidR="00B73774" w:rsidRPr="0065231B" w:rsidRDefault="00B73774" w:rsidP="00BE493A">
            <w:pPr>
              <w:tabs>
                <w:tab w:val="right" w:leader="underscore" w:pos="9639"/>
              </w:tabs>
              <w:spacing w:after="0" w:line="240" w:lineRule="auto"/>
              <w:jc w:val="center"/>
              <w:rPr>
                <w:rFonts w:cs="Arial"/>
                <w:sz w:val="20"/>
                <w:szCs w:val="24"/>
              </w:rPr>
            </w:pPr>
            <w:r w:rsidRPr="0065231B">
              <w:rPr>
                <w:rFonts w:cs="Arial"/>
                <w:sz w:val="20"/>
                <w:szCs w:val="24"/>
              </w:rPr>
              <w:t>Particella n°</w:t>
            </w:r>
          </w:p>
        </w:tc>
        <w:tc>
          <w:tcPr>
            <w:tcW w:w="1657" w:type="dxa"/>
            <w:tcBorders>
              <w:top w:val="single" w:sz="6" w:space="0" w:color="auto"/>
              <w:left w:val="single" w:sz="6" w:space="0" w:color="auto"/>
              <w:bottom w:val="nil"/>
              <w:right w:val="single" w:sz="6" w:space="0" w:color="auto"/>
            </w:tcBorders>
          </w:tcPr>
          <w:p w14:paraId="2933105F" w14:textId="77777777" w:rsidR="00B73774" w:rsidRPr="0065231B" w:rsidRDefault="00B73774" w:rsidP="00BE493A">
            <w:pPr>
              <w:tabs>
                <w:tab w:val="right" w:leader="underscore" w:pos="9639"/>
              </w:tabs>
              <w:spacing w:after="0" w:line="240" w:lineRule="auto"/>
              <w:jc w:val="center"/>
              <w:rPr>
                <w:rFonts w:cs="Arial"/>
                <w:sz w:val="20"/>
                <w:szCs w:val="24"/>
              </w:rPr>
            </w:pPr>
            <w:r w:rsidRPr="0065231B">
              <w:rPr>
                <w:rFonts w:cs="Arial"/>
                <w:sz w:val="20"/>
                <w:szCs w:val="24"/>
              </w:rPr>
              <w:t>Superficie catastale</w:t>
            </w:r>
          </w:p>
        </w:tc>
      </w:tr>
      <w:tr w:rsidR="00B73774" w:rsidRPr="0065231B" w14:paraId="68412A3B" w14:textId="77777777" w:rsidTr="00BE493A">
        <w:tc>
          <w:tcPr>
            <w:tcW w:w="720" w:type="dxa"/>
            <w:tcBorders>
              <w:top w:val="single" w:sz="6" w:space="0" w:color="auto"/>
              <w:left w:val="single" w:sz="6" w:space="0" w:color="auto"/>
              <w:bottom w:val="single" w:sz="6" w:space="0" w:color="auto"/>
              <w:right w:val="single" w:sz="6" w:space="0" w:color="auto"/>
            </w:tcBorders>
          </w:tcPr>
          <w:p w14:paraId="706B526C"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3524" w:type="dxa"/>
            <w:tcBorders>
              <w:top w:val="single" w:sz="6" w:space="0" w:color="auto"/>
              <w:left w:val="single" w:sz="6" w:space="0" w:color="auto"/>
              <w:bottom w:val="single" w:sz="6" w:space="0" w:color="auto"/>
              <w:right w:val="single" w:sz="6" w:space="0" w:color="auto"/>
            </w:tcBorders>
          </w:tcPr>
          <w:p w14:paraId="6045F53D"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1424" w:type="dxa"/>
            <w:tcBorders>
              <w:top w:val="single" w:sz="6" w:space="0" w:color="auto"/>
              <w:left w:val="single" w:sz="6" w:space="0" w:color="auto"/>
              <w:bottom w:val="single" w:sz="6" w:space="0" w:color="auto"/>
              <w:right w:val="single" w:sz="6" w:space="0" w:color="auto"/>
            </w:tcBorders>
          </w:tcPr>
          <w:p w14:paraId="76DE16AC"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1192" w:type="dxa"/>
            <w:tcBorders>
              <w:top w:val="single" w:sz="6" w:space="0" w:color="auto"/>
              <w:left w:val="single" w:sz="6" w:space="0" w:color="auto"/>
              <w:bottom w:val="single" w:sz="6" w:space="0" w:color="auto"/>
              <w:right w:val="single" w:sz="6" w:space="0" w:color="auto"/>
            </w:tcBorders>
          </w:tcPr>
          <w:p w14:paraId="4118CBCE"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1192" w:type="dxa"/>
            <w:tcBorders>
              <w:top w:val="single" w:sz="6" w:space="0" w:color="auto"/>
              <w:left w:val="single" w:sz="6" w:space="0" w:color="auto"/>
              <w:bottom w:val="single" w:sz="6" w:space="0" w:color="auto"/>
              <w:right w:val="single" w:sz="6" w:space="0" w:color="auto"/>
            </w:tcBorders>
          </w:tcPr>
          <w:p w14:paraId="6F4F7978"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1657" w:type="dxa"/>
            <w:tcBorders>
              <w:top w:val="single" w:sz="6" w:space="0" w:color="auto"/>
              <w:left w:val="single" w:sz="6" w:space="0" w:color="auto"/>
              <w:bottom w:val="single" w:sz="6" w:space="0" w:color="auto"/>
              <w:right w:val="single" w:sz="6" w:space="0" w:color="auto"/>
            </w:tcBorders>
          </w:tcPr>
          <w:p w14:paraId="56F3F66A"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r>
      <w:tr w:rsidR="00B73774" w:rsidRPr="0065231B" w14:paraId="14E40168" w14:textId="77777777" w:rsidTr="00BE493A">
        <w:tc>
          <w:tcPr>
            <w:tcW w:w="720" w:type="dxa"/>
            <w:tcBorders>
              <w:top w:val="single" w:sz="6" w:space="0" w:color="auto"/>
              <w:left w:val="single" w:sz="6" w:space="0" w:color="auto"/>
              <w:bottom w:val="single" w:sz="6" w:space="0" w:color="auto"/>
              <w:right w:val="single" w:sz="6" w:space="0" w:color="auto"/>
            </w:tcBorders>
          </w:tcPr>
          <w:p w14:paraId="26FDFE97"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3524" w:type="dxa"/>
            <w:tcBorders>
              <w:top w:val="single" w:sz="6" w:space="0" w:color="auto"/>
              <w:left w:val="single" w:sz="6" w:space="0" w:color="auto"/>
              <w:bottom w:val="single" w:sz="6" w:space="0" w:color="auto"/>
              <w:right w:val="single" w:sz="6" w:space="0" w:color="auto"/>
            </w:tcBorders>
          </w:tcPr>
          <w:p w14:paraId="791CA292"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1424" w:type="dxa"/>
            <w:tcBorders>
              <w:top w:val="single" w:sz="6" w:space="0" w:color="auto"/>
              <w:left w:val="single" w:sz="6" w:space="0" w:color="auto"/>
              <w:bottom w:val="single" w:sz="6" w:space="0" w:color="auto"/>
              <w:right w:val="single" w:sz="6" w:space="0" w:color="auto"/>
            </w:tcBorders>
          </w:tcPr>
          <w:p w14:paraId="5A95B253"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1192" w:type="dxa"/>
            <w:tcBorders>
              <w:top w:val="single" w:sz="6" w:space="0" w:color="auto"/>
              <w:left w:val="single" w:sz="6" w:space="0" w:color="auto"/>
              <w:bottom w:val="single" w:sz="6" w:space="0" w:color="auto"/>
              <w:right w:val="single" w:sz="6" w:space="0" w:color="auto"/>
            </w:tcBorders>
          </w:tcPr>
          <w:p w14:paraId="3BE6FA96"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1192" w:type="dxa"/>
            <w:tcBorders>
              <w:top w:val="single" w:sz="6" w:space="0" w:color="auto"/>
              <w:left w:val="single" w:sz="6" w:space="0" w:color="auto"/>
              <w:bottom w:val="single" w:sz="6" w:space="0" w:color="auto"/>
              <w:right w:val="single" w:sz="6" w:space="0" w:color="auto"/>
            </w:tcBorders>
          </w:tcPr>
          <w:p w14:paraId="27281D91"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c>
          <w:tcPr>
            <w:tcW w:w="1657" w:type="dxa"/>
            <w:tcBorders>
              <w:top w:val="single" w:sz="6" w:space="0" w:color="auto"/>
              <w:left w:val="single" w:sz="6" w:space="0" w:color="auto"/>
              <w:bottom w:val="single" w:sz="6" w:space="0" w:color="auto"/>
              <w:right w:val="single" w:sz="6" w:space="0" w:color="auto"/>
            </w:tcBorders>
          </w:tcPr>
          <w:p w14:paraId="49030BAF" w14:textId="77777777" w:rsidR="00B73774" w:rsidRPr="0065231B" w:rsidRDefault="00B73774" w:rsidP="00BE493A">
            <w:pPr>
              <w:tabs>
                <w:tab w:val="right" w:leader="underscore" w:pos="9639"/>
              </w:tabs>
              <w:spacing w:after="0" w:line="360" w:lineRule="auto"/>
              <w:rPr>
                <w:rFonts w:ascii="Times New Roman" w:hAnsi="Times New Roman"/>
                <w:sz w:val="20"/>
                <w:szCs w:val="24"/>
              </w:rPr>
            </w:pPr>
          </w:p>
        </w:tc>
      </w:tr>
    </w:tbl>
    <w:p w14:paraId="15A018F9" w14:textId="77777777" w:rsidR="00F13095" w:rsidRDefault="00F13095" w:rsidP="00C0298F">
      <w:pPr>
        <w:tabs>
          <w:tab w:val="right" w:leader="underscore" w:pos="9639"/>
        </w:tabs>
        <w:spacing w:after="0" w:line="240" w:lineRule="auto"/>
        <w:rPr>
          <w:rFonts w:cstheme="minorHAnsi"/>
        </w:rPr>
      </w:pPr>
    </w:p>
    <w:p w14:paraId="0E462711" w14:textId="77777777" w:rsidR="00EB1E00" w:rsidRPr="0065231B" w:rsidRDefault="00EB1E00" w:rsidP="00EE17EA">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p>
    <w:p w14:paraId="39740FE2" w14:textId="77777777" w:rsidR="00EE17EA" w:rsidRPr="0065231B" w:rsidRDefault="00EE17EA" w:rsidP="00EE17EA">
      <w:pPr>
        <w:tabs>
          <w:tab w:val="right" w:pos="9638"/>
        </w:tabs>
        <w:spacing w:after="0" w:line="240" w:lineRule="auto"/>
        <w:rPr>
          <w:rFonts w:cstheme="minorHAnsi"/>
          <w:color w:val="FF0000"/>
          <w:sz w:val="20"/>
          <w:szCs w:val="24"/>
        </w:rPr>
      </w:pPr>
    </w:p>
    <w:p w14:paraId="34922A91" w14:textId="2FB6438D" w:rsidR="00EE17EA" w:rsidRPr="0065231B" w:rsidRDefault="00EE17EA" w:rsidP="00EE17EA">
      <w:pPr>
        <w:tabs>
          <w:tab w:val="right" w:pos="9638"/>
        </w:tabs>
        <w:spacing w:after="0" w:line="240" w:lineRule="auto"/>
        <w:rPr>
          <w:rFonts w:cstheme="minorHAnsi"/>
          <w:b/>
          <w:sz w:val="24"/>
          <w:szCs w:val="24"/>
        </w:rPr>
      </w:pPr>
      <w:r w:rsidRPr="0065231B">
        <w:rPr>
          <w:rFonts w:cstheme="minorHAnsi"/>
          <w:sz w:val="20"/>
          <w:szCs w:val="24"/>
        </w:rPr>
        <w:t xml:space="preserve">* </w:t>
      </w:r>
      <w:r w:rsidRPr="0065231B">
        <w:rPr>
          <w:rFonts w:cstheme="minorHAnsi"/>
          <w:bCs/>
          <w:sz w:val="20"/>
          <w:szCs w:val="24"/>
        </w:rPr>
        <w:t>Numero pr</w:t>
      </w:r>
      <w:r w:rsidR="00010A6A">
        <w:rPr>
          <w:rFonts w:cstheme="minorHAnsi"/>
          <w:bCs/>
          <w:sz w:val="20"/>
          <w:szCs w:val="24"/>
        </w:rPr>
        <w:t>ogressivo dell’intervento A1</w:t>
      </w:r>
    </w:p>
    <w:p w14:paraId="6677D1DE" w14:textId="77777777" w:rsidR="00EE17EA" w:rsidRDefault="00EE17EA" w:rsidP="00EE17EA">
      <w:pPr>
        <w:tabs>
          <w:tab w:val="right" w:pos="9638"/>
        </w:tabs>
        <w:spacing w:after="0" w:line="240" w:lineRule="auto"/>
        <w:rPr>
          <w:rFonts w:cs="Arial"/>
          <w:b/>
          <w:sz w:val="20"/>
          <w:szCs w:val="24"/>
        </w:rPr>
      </w:pPr>
    </w:p>
    <w:p w14:paraId="1DBB1FA5" w14:textId="77777777" w:rsidR="00EE17EA" w:rsidRPr="0065231B" w:rsidRDefault="00EE17EA" w:rsidP="00EE17EA">
      <w:pPr>
        <w:tabs>
          <w:tab w:val="right" w:pos="9638"/>
        </w:tabs>
        <w:spacing w:after="0" w:line="240" w:lineRule="auto"/>
        <w:rPr>
          <w:rFonts w:cstheme="minorHAnsi"/>
          <w:b/>
        </w:rPr>
      </w:pPr>
      <w:r w:rsidRPr="0065231B">
        <w:rPr>
          <w:rFonts w:cstheme="minorHAnsi"/>
          <w:b/>
        </w:rPr>
        <w:t>consapevole che le dichiarazioni non veritiere e le falsità negli atti sono puniti, ai sensi dell’art. 76 del D.P.R. 445/2000, con le sanzioni previste dalla legge penale e dalle leggi speciali in materia</w:t>
      </w:r>
    </w:p>
    <w:p w14:paraId="2EB9C94B" w14:textId="4645C88E" w:rsidR="00EE17EA" w:rsidRDefault="00EE17EA" w:rsidP="00EE17EA">
      <w:pPr>
        <w:spacing w:before="240" w:after="0" w:line="360" w:lineRule="auto"/>
        <w:jc w:val="center"/>
        <w:rPr>
          <w:rFonts w:cstheme="minorHAnsi"/>
          <w:b/>
          <w:vertAlign w:val="superscript"/>
        </w:rPr>
      </w:pPr>
      <w:r w:rsidRPr="0065231B">
        <w:rPr>
          <w:rFonts w:cstheme="minorHAnsi"/>
          <w:b/>
        </w:rPr>
        <w:t>DICHIARA</w:t>
      </w:r>
      <w:r w:rsidR="005D6E49">
        <w:rPr>
          <w:rFonts w:cstheme="minorHAnsi"/>
          <w:b/>
        </w:rPr>
        <w:t>NO</w:t>
      </w:r>
      <w:r w:rsidRPr="0065231B">
        <w:rPr>
          <w:rFonts w:cstheme="minorHAnsi"/>
          <w:b/>
          <w:vertAlign w:val="superscript"/>
        </w:rPr>
        <w:footnoteReference w:customMarkFollows="1" w:id="1"/>
        <w:sym w:font="Symbol" w:char="F02A"/>
      </w:r>
    </w:p>
    <w:p w14:paraId="129B20E7" w14:textId="77777777" w:rsidR="00B73774" w:rsidRPr="0065231B" w:rsidRDefault="00B73774" w:rsidP="00EE17EA">
      <w:pPr>
        <w:spacing w:before="240" w:after="0" w:line="360" w:lineRule="auto"/>
        <w:jc w:val="center"/>
        <w:rPr>
          <w:rFonts w:cstheme="minorHAnsi"/>
          <w:b/>
        </w:rPr>
      </w:pPr>
    </w:p>
    <w:p w14:paraId="286C1F9C" w14:textId="1055AC2F" w:rsidR="00EE17EA" w:rsidRPr="0065231B" w:rsidRDefault="00311B57" w:rsidP="00311B57">
      <w:pPr>
        <w:tabs>
          <w:tab w:val="right" w:leader="underscore" w:pos="9639"/>
        </w:tabs>
        <w:overflowPunct w:val="0"/>
        <w:autoSpaceDE w:val="0"/>
        <w:autoSpaceDN w:val="0"/>
        <w:adjustRightInd w:val="0"/>
        <w:spacing w:after="0" w:line="360" w:lineRule="auto"/>
        <w:ind w:left="142"/>
        <w:textAlignment w:val="baseline"/>
        <w:rPr>
          <w:rFonts w:cstheme="minorHAnsi"/>
        </w:rPr>
      </w:pPr>
      <w:r>
        <w:rPr>
          <w:rFonts w:cstheme="minorHAnsi"/>
        </w:rPr>
        <w:t xml:space="preserve">X </w:t>
      </w:r>
      <w:r w:rsidR="00EE17EA" w:rsidRPr="0065231B">
        <w:rPr>
          <w:rFonts w:cstheme="minorHAnsi"/>
        </w:rPr>
        <w:t>di a</w:t>
      </w:r>
      <w:r w:rsidR="00010A6A">
        <w:rPr>
          <w:rFonts w:cstheme="minorHAnsi"/>
        </w:rPr>
        <w:t>ver concesso i</w:t>
      </w:r>
      <w:r w:rsidR="00A472F8">
        <w:rPr>
          <w:rFonts w:cstheme="minorHAnsi"/>
        </w:rPr>
        <w:t>l</w:t>
      </w:r>
      <w:r w:rsidR="00010A6A">
        <w:rPr>
          <w:rFonts w:cstheme="minorHAnsi"/>
        </w:rPr>
        <w:t xml:space="preserve"> </w:t>
      </w:r>
      <w:r w:rsidR="00A472F8">
        <w:rPr>
          <w:rFonts w:cstheme="minorHAnsi"/>
        </w:rPr>
        <w:t>terreno</w:t>
      </w:r>
      <w:r w:rsidR="00EE17EA" w:rsidRPr="0065231B">
        <w:rPr>
          <w:rFonts w:cstheme="minorHAnsi"/>
        </w:rPr>
        <w:t xml:space="preserve"> so</w:t>
      </w:r>
      <w:r w:rsidR="00A472F8">
        <w:rPr>
          <w:rFonts w:cstheme="minorHAnsi"/>
        </w:rPr>
        <w:t>pra indicato</w:t>
      </w:r>
      <w:r w:rsidR="009E521D">
        <w:rPr>
          <w:rFonts w:cstheme="minorHAnsi"/>
        </w:rPr>
        <w:t xml:space="preserve">, </w:t>
      </w:r>
      <w:r w:rsidR="009E521D" w:rsidRPr="009E521D">
        <w:rPr>
          <w:rFonts w:cstheme="minorHAnsi"/>
          <w:u w:val="single"/>
        </w:rPr>
        <w:t>lungo il percorso esistente e</w:t>
      </w:r>
      <w:r w:rsidR="009E521D">
        <w:rPr>
          <w:rFonts w:cstheme="minorHAnsi"/>
        </w:rPr>
        <w:t xml:space="preserve"> </w:t>
      </w:r>
      <w:r w:rsidR="00936FDD" w:rsidRPr="00A472F8">
        <w:rPr>
          <w:rFonts w:cstheme="minorHAnsi"/>
          <w:u w:val="single"/>
        </w:rPr>
        <w:t>limitatamente alla</w:t>
      </w:r>
      <w:r w:rsidR="00EE17EA" w:rsidRPr="00A472F8">
        <w:rPr>
          <w:rFonts w:cstheme="minorHAnsi"/>
          <w:u w:val="single"/>
        </w:rPr>
        <w:t xml:space="preserve"> superfici</w:t>
      </w:r>
      <w:r w:rsidR="00B73774">
        <w:rPr>
          <w:rFonts w:cstheme="minorHAnsi"/>
          <w:u w:val="single"/>
        </w:rPr>
        <w:t>e interessata dalla messa in sicurezza del tracciato</w:t>
      </w:r>
      <w:r w:rsidR="00EE17EA" w:rsidRPr="0065231B">
        <w:rPr>
          <w:rFonts w:cstheme="minorHAnsi"/>
        </w:rPr>
        <w:t>:</w:t>
      </w:r>
    </w:p>
    <w:p w14:paraId="41E233D7" w14:textId="77777777" w:rsidR="00A96663" w:rsidRDefault="00A96663" w:rsidP="00A96663">
      <w:pPr>
        <w:numPr>
          <w:ilvl w:val="1"/>
          <w:numId w:val="10"/>
        </w:numPr>
        <w:tabs>
          <w:tab w:val="right" w:leader="underscore" w:pos="9639"/>
        </w:tabs>
        <w:overflowPunct w:val="0"/>
        <w:autoSpaceDE w:val="0"/>
        <w:autoSpaceDN w:val="0"/>
        <w:adjustRightInd w:val="0"/>
        <w:spacing w:after="0" w:line="360" w:lineRule="auto"/>
        <w:textAlignment w:val="baseline"/>
        <w:rPr>
          <w:rFonts w:cstheme="minorHAnsi"/>
        </w:rPr>
      </w:pPr>
      <w:r w:rsidRPr="0065231B">
        <w:rPr>
          <w:rFonts w:cstheme="minorHAnsi"/>
        </w:rPr>
        <w:t>al Sig. ______</w:t>
      </w:r>
      <w:r>
        <w:rPr>
          <w:rFonts w:cstheme="minorHAnsi"/>
        </w:rPr>
        <w:t>_____________________</w:t>
      </w:r>
      <w:r w:rsidRPr="0065231B">
        <w:rPr>
          <w:rFonts w:cstheme="minorHAnsi"/>
        </w:rPr>
        <w:t>___________ nato a ____</w:t>
      </w:r>
      <w:r>
        <w:rPr>
          <w:rFonts w:cstheme="minorHAnsi"/>
        </w:rPr>
        <w:t>____________</w:t>
      </w:r>
      <w:r w:rsidRPr="0065231B">
        <w:rPr>
          <w:rFonts w:cstheme="minorHAnsi"/>
        </w:rPr>
        <w:t>__ il __</w:t>
      </w:r>
      <w:r>
        <w:rPr>
          <w:rFonts w:cstheme="minorHAnsi"/>
        </w:rPr>
        <w:t>________________________________ residente a _</w:t>
      </w:r>
      <w:r w:rsidRPr="0065231B">
        <w:rPr>
          <w:rFonts w:cstheme="minorHAnsi"/>
        </w:rPr>
        <w:t>__</w:t>
      </w:r>
      <w:r>
        <w:rPr>
          <w:rFonts w:cstheme="minorHAnsi"/>
        </w:rPr>
        <w:t>_______________________</w:t>
      </w:r>
      <w:r w:rsidRPr="0065231B">
        <w:rPr>
          <w:rFonts w:cstheme="minorHAnsi"/>
        </w:rPr>
        <w:t>______ Codice fiscale ____</w:t>
      </w:r>
      <w:r>
        <w:rPr>
          <w:rFonts w:cstheme="minorHAnsi"/>
        </w:rPr>
        <w:t>_________________________________</w:t>
      </w:r>
      <w:r w:rsidRPr="0065231B">
        <w:rPr>
          <w:rFonts w:cstheme="minorHAnsi"/>
        </w:rPr>
        <w:t xml:space="preserve"> </w:t>
      </w:r>
    </w:p>
    <w:p w14:paraId="1DEB8E28" w14:textId="77777777" w:rsidR="00A96663" w:rsidRPr="0065231B" w:rsidRDefault="00A96663" w:rsidP="00A96663">
      <w:pPr>
        <w:tabs>
          <w:tab w:val="right" w:leader="underscore" w:pos="9639"/>
        </w:tabs>
        <w:overflowPunct w:val="0"/>
        <w:autoSpaceDE w:val="0"/>
        <w:autoSpaceDN w:val="0"/>
        <w:adjustRightInd w:val="0"/>
        <w:spacing w:after="0" w:line="360" w:lineRule="auto"/>
        <w:textAlignment w:val="baseline"/>
        <w:rPr>
          <w:rFonts w:cstheme="minorHAnsi"/>
        </w:rPr>
      </w:pPr>
      <w:r w:rsidRPr="0065231B">
        <w:rPr>
          <w:rFonts w:cstheme="minorHAnsi"/>
        </w:rPr>
        <w:t>legale rappresentante di __</w:t>
      </w:r>
      <w:r>
        <w:rPr>
          <w:rFonts w:cstheme="minorHAnsi"/>
        </w:rPr>
        <w:t>______________________________________</w:t>
      </w:r>
      <w:r w:rsidRPr="0065231B">
        <w:rPr>
          <w:rFonts w:cstheme="minorHAnsi"/>
        </w:rPr>
        <w:t xml:space="preserve">____ </w:t>
      </w:r>
    </w:p>
    <w:p w14:paraId="04CA4903" w14:textId="5C9E0A2E" w:rsidR="00EE17EA" w:rsidRPr="0065231B" w:rsidRDefault="00EE17EA" w:rsidP="00EE17EA">
      <w:pPr>
        <w:numPr>
          <w:ilvl w:val="1"/>
          <w:numId w:val="10"/>
        </w:numPr>
        <w:tabs>
          <w:tab w:val="right" w:leader="underscore" w:pos="9639"/>
        </w:tabs>
        <w:overflowPunct w:val="0"/>
        <w:autoSpaceDE w:val="0"/>
        <w:autoSpaceDN w:val="0"/>
        <w:adjustRightInd w:val="0"/>
        <w:spacing w:after="0" w:line="360" w:lineRule="auto"/>
        <w:textAlignment w:val="baseline"/>
        <w:rPr>
          <w:rFonts w:cstheme="minorHAnsi"/>
        </w:rPr>
      </w:pPr>
      <w:r w:rsidRPr="0065231B">
        <w:rPr>
          <w:rFonts w:cstheme="minorHAnsi"/>
        </w:rPr>
        <w:t xml:space="preserve">per un periodo pari a n° </w:t>
      </w:r>
      <w:r w:rsidR="00010A6A">
        <w:rPr>
          <w:rFonts w:cstheme="minorHAnsi"/>
        </w:rPr>
        <w:t xml:space="preserve">15 </w:t>
      </w:r>
      <w:r w:rsidRPr="0065231B">
        <w:rPr>
          <w:rFonts w:cstheme="minorHAnsi"/>
        </w:rPr>
        <w:t>anni a partire dal termine di comunicazione al beneficiario dell’avvenuta liquidazione del saldo del contributo;</w:t>
      </w:r>
    </w:p>
    <w:p w14:paraId="5F5FB18F" w14:textId="4F7BB9F6" w:rsidR="00EE17EA" w:rsidRPr="0065231B" w:rsidRDefault="00311B57" w:rsidP="00311B57">
      <w:pPr>
        <w:tabs>
          <w:tab w:val="right" w:leader="underscore" w:pos="9639"/>
        </w:tabs>
        <w:overflowPunct w:val="0"/>
        <w:autoSpaceDE w:val="0"/>
        <w:autoSpaceDN w:val="0"/>
        <w:adjustRightInd w:val="0"/>
        <w:spacing w:after="0" w:line="360" w:lineRule="auto"/>
        <w:ind w:left="142"/>
        <w:textAlignment w:val="baseline"/>
        <w:rPr>
          <w:rFonts w:cstheme="minorHAnsi"/>
        </w:rPr>
      </w:pPr>
      <w:r>
        <w:rPr>
          <w:rFonts w:cstheme="minorHAnsi"/>
        </w:rPr>
        <w:lastRenderedPageBreak/>
        <w:t xml:space="preserve">X </w:t>
      </w:r>
      <w:r w:rsidR="00EE17EA" w:rsidRPr="0065231B">
        <w:rPr>
          <w:rFonts w:cstheme="minorHAnsi"/>
        </w:rPr>
        <w:t>di essere a conoscenza:</w:t>
      </w:r>
    </w:p>
    <w:p w14:paraId="752BA100" w14:textId="167CB963" w:rsidR="00EE17EA" w:rsidRPr="0065231B" w:rsidRDefault="00EE17EA" w:rsidP="00EE17EA">
      <w:pPr>
        <w:numPr>
          <w:ilvl w:val="0"/>
          <w:numId w:val="11"/>
        </w:numPr>
        <w:tabs>
          <w:tab w:val="right" w:leader="underscore" w:pos="9639"/>
        </w:tabs>
        <w:spacing w:after="0" w:line="360" w:lineRule="auto"/>
        <w:rPr>
          <w:rFonts w:cstheme="minorHAnsi"/>
        </w:rPr>
      </w:pPr>
      <w:r w:rsidRPr="0065231B">
        <w:rPr>
          <w:rFonts w:cstheme="minorHAnsi"/>
        </w:rPr>
        <w:t>che</w:t>
      </w:r>
      <w:r w:rsidR="00A472F8">
        <w:rPr>
          <w:rFonts w:cstheme="minorHAnsi"/>
        </w:rPr>
        <w:t xml:space="preserve"> i terreni, limitatamente alla</w:t>
      </w:r>
      <w:r w:rsidRPr="0065231B">
        <w:rPr>
          <w:rFonts w:cstheme="minorHAnsi"/>
        </w:rPr>
        <w:t xml:space="preserve"> superfici</w:t>
      </w:r>
      <w:r w:rsidR="00A472F8">
        <w:rPr>
          <w:rFonts w:cstheme="minorHAnsi"/>
        </w:rPr>
        <w:t>e int</w:t>
      </w:r>
      <w:r w:rsidR="00A96663">
        <w:rPr>
          <w:rFonts w:cstheme="minorHAnsi"/>
        </w:rPr>
        <w:t>eressata dal solo intervento lineare di messa in sicurezza</w:t>
      </w:r>
      <w:r w:rsidR="005D6E49">
        <w:rPr>
          <w:rFonts w:cstheme="minorHAnsi"/>
        </w:rPr>
        <w:t>,</w:t>
      </w:r>
      <w:r w:rsidRPr="0065231B">
        <w:rPr>
          <w:rFonts w:cstheme="minorHAnsi"/>
        </w:rPr>
        <w:t xml:space="preserve"> sono inclusi in un progetto di infrastrutturazione della rete </w:t>
      </w:r>
      <w:r w:rsidR="005D6E49">
        <w:rPr>
          <w:rFonts w:cstheme="minorHAnsi"/>
        </w:rPr>
        <w:t xml:space="preserve">patrimonio escursionistico e in </w:t>
      </w:r>
      <w:r w:rsidRPr="0065231B">
        <w:rPr>
          <w:rFonts w:cstheme="minorHAnsi"/>
        </w:rPr>
        <w:t>una domanda di contributo presentata ai sensi del PSR 2014-2020 della Regione Piemonte</w:t>
      </w:r>
      <w:r w:rsidR="005D6E49">
        <w:rPr>
          <w:rFonts w:cstheme="minorHAnsi"/>
        </w:rPr>
        <w:t xml:space="preserve"> Op. 7.5.2</w:t>
      </w:r>
      <w:r w:rsidRPr="0065231B">
        <w:rPr>
          <w:rFonts w:cstheme="minorHAnsi"/>
        </w:rPr>
        <w:t>, e di assentire all’esecuzione degli interventi stessi;</w:t>
      </w:r>
    </w:p>
    <w:p w14:paraId="25CC65FA" w14:textId="723A063F" w:rsidR="00EE17EA" w:rsidRDefault="00EE17EA" w:rsidP="00EE17EA">
      <w:pPr>
        <w:numPr>
          <w:ilvl w:val="0"/>
          <w:numId w:val="11"/>
        </w:numPr>
        <w:tabs>
          <w:tab w:val="right" w:leader="underscore" w:pos="9639"/>
        </w:tabs>
        <w:spacing w:after="0" w:line="360" w:lineRule="auto"/>
        <w:rPr>
          <w:rFonts w:cstheme="minorHAnsi"/>
        </w:rPr>
      </w:pPr>
      <w:r w:rsidRPr="0065231B">
        <w:rPr>
          <w:rFonts w:cstheme="minorHAnsi"/>
        </w:rPr>
        <w:t xml:space="preserve">del vincolo di destinazione dell’intervento di durata temporale </w:t>
      </w:r>
      <w:r w:rsidR="00010A6A">
        <w:rPr>
          <w:rFonts w:cstheme="minorHAnsi"/>
        </w:rPr>
        <w:t>di 15</w:t>
      </w:r>
      <w:r w:rsidRPr="0065231B">
        <w:rPr>
          <w:rFonts w:cstheme="minorHAnsi"/>
        </w:rPr>
        <w:t xml:space="preserve"> anni dal</w:t>
      </w:r>
      <w:r w:rsidR="00010A6A">
        <w:rPr>
          <w:rFonts w:cstheme="minorHAnsi"/>
        </w:rPr>
        <w:t xml:space="preserve"> pagamento del saldo del contributo</w:t>
      </w:r>
      <w:r w:rsidRPr="0065231B">
        <w:rPr>
          <w:rFonts w:cstheme="minorHAnsi"/>
        </w:rPr>
        <w:t>. Il predetto vincolo rimane immutato con eventuale passaggio di proprietà del bene.</w:t>
      </w:r>
    </w:p>
    <w:p w14:paraId="026A4EB8" w14:textId="77777777" w:rsidR="00311B57" w:rsidRPr="0065231B" w:rsidRDefault="00311B57" w:rsidP="00311B57">
      <w:pPr>
        <w:tabs>
          <w:tab w:val="right" w:leader="underscore" w:pos="9639"/>
        </w:tabs>
        <w:spacing w:after="0" w:line="360" w:lineRule="auto"/>
        <w:ind w:left="644"/>
        <w:rPr>
          <w:rFonts w:cstheme="minorHAnsi"/>
        </w:rPr>
      </w:pPr>
    </w:p>
    <w:p w14:paraId="3CC21F3E" w14:textId="749FDEBC" w:rsidR="007048A5" w:rsidRPr="0065231B" w:rsidRDefault="005D6E49" w:rsidP="00D55125">
      <w:pPr>
        <w:tabs>
          <w:tab w:val="right" w:leader="underscore" w:pos="9638"/>
        </w:tabs>
        <w:overflowPunct w:val="0"/>
        <w:autoSpaceDE w:val="0"/>
        <w:autoSpaceDN w:val="0"/>
        <w:adjustRightInd w:val="0"/>
        <w:spacing w:after="0" w:line="360" w:lineRule="auto"/>
        <w:ind w:left="360"/>
        <w:textAlignment w:val="baseline"/>
        <w:rPr>
          <w:rFonts w:cstheme="minorHAnsi"/>
        </w:rPr>
      </w:pPr>
      <w:r>
        <w:rPr>
          <w:rFonts w:cstheme="minorHAnsi"/>
        </w:rPr>
        <w:t>S</w:t>
      </w:r>
      <w:r w:rsidR="006067DE">
        <w:rPr>
          <w:rFonts w:cstheme="minorHAnsi"/>
        </w:rPr>
        <w:t xml:space="preserve">olo nel caso che ci siano ulteriori comproprietari dello stesso terreno, </w:t>
      </w:r>
      <w:r w:rsidR="00EE17EA" w:rsidRPr="0065231B">
        <w:rPr>
          <w:rFonts w:cstheme="minorHAnsi"/>
        </w:rPr>
        <w:t>di e</w:t>
      </w:r>
      <w:r w:rsidR="007048A5">
        <w:rPr>
          <w:rFonts w:cstheme="minorHAnsi"/>
        </w:rPr>
        <w:t>ssere stati delegati</w:t>
      </w:r>
      <w:r w:rsidR="00EE17EA" w:rsidRPr="0065231B">
        <w:rPr>
          <w:rFonts w:cstheme="minorHAnsi"/>
        </w:rPr>
        <w:t xml:space="preserve"> dagli </w:t>
      </w:r>
      <w:r w:rsidR="006067DE">
        <w:rPr>
          <w:rFonts w:cstheme="minorHAnsi"/>
        </w:rPr>
        <w:t>stessi</w:t>
      </w:r>
      <w:r w:rsidR="00EE17EA" w:rsidRPr="0065231B">
        <w:rPr>
          <w:rFonts w:cstheme="minorHAnsi"/>
        </w:rPr>
        <w:t xml:space="preserve"> alla sottoscrizione del presente atto.</w:t>
      </w:r>
    </w:p>
    <w:p w14:paraId="576DA2A8" w14:textId="77777777" w:rsidR="000C0B50" w:rsidRDefault="000C0B50" w:rsidP="00EE17EA">
      <w:pPr>
        <w:tabs>
          <w:tab w:val="right" w:pos="2127"/>
          <w:tab w:val="right" w:leader="hyphen" w:pos="2835"/>
        </w:tabs>
        <w:spacing w:after="0" w:line="240" w:lineRule="auto"/>
        <w:rPr>
          <w:rFonts w:cstheme="minorHAnsi"/>
        </w:rPr>
      </w:pPr>
    </w:p>
    <w:p w14:paraId="15BDA17D" w14:textId="6D1F9065" w:rsidR="00EE17EA" w:rsidRDefault="000C0B50" w:rsidP="000C0B50">
      <w:pPr>
        <w:tabs>
          <w:tab w:val="right" w:pos="2127"/>
          <w:tab w:val="right" w:leader="hyphen" w:pos="2835"/>
        </w:tabs>
        <w:spacing w:after="0" w:line="240" w:lineRule="auto"/>
        <w:rPr>
          <w:rFonts w:cstheme="minorHAnsi"/>
        </w:rPr>
      </w:pPr>
      <w:r>
        <w:rPr>
          <w:rFonts w:cstheme="minorHAnsi"/>
        </w:rPr>
        <w:tab/>
        <w:t xml:space="preserve">(luogo e </w:t>
      </w:r>
      <w:proofErr w:type="gramStart"/>
      <w:r>
        <w:rPr>
          <w:rFonts w:cstheme="minorHAnsi"/>
        </w:rPr>
        <w:t xml:space="preserve">data)   </w:t>
      </w:r>
      <w:proofErr w:type="gramEnd"/>
      <w:r>
        <w:rPr>
          <w:rFonts w:cstheme="minorHAnsi"/>
        </w:rPr>
        <w:t xml:space="preserve">                                                         </w:t>
      </w:r>
      <w:r>
        <w:rPr>
          <w:rFonts w:cstheme="minorHAnsi"/>
        </w:rPr>
        <w:tab/>
      </w:r>
      <w:r w:rsidR="007048A5">
        <w:rPr>
          <w:rFonts w:cstheme="minorHAnsi"/>
        </w:rPr>
        <w:t>i Dichiaranti</w:t>
      </w:r>
      <w:r w:rsidR="00EE17EA" w:rsidRPr="0065231B">
        <w:rPr>
          <w:rFonts w:cstheme="minorHAnsi"/>
        </w:rPr>
        <w:t xml:space="preserve"> (</w:t>
      </w:r>
      <w:r w:rsidR="00EE17EA" w:rsidRPr="0065231B">
        <w:rPr>
          <w:rFonts w:cstheme="minorHAnsi"/>
          <w:vertAlign w:val="superscript"/>
        </w:rPr>
        <w:footnoteReference w:customMarkFollows="1" w:id="2"/>
        <w:sym w:font="Symbol" w:char="F02A"/>
      </w:r>
      <w:r w:rsidR="00EE17EA" w:rsidRPr="0065231B">
        <w:rPr>
          <w:rFonts w:cstheme="minorHAnsi"/>
          <w:vertAlign w:val="superscript"/>
        </w:rPr>
        <w:sym w:font="Symbol" w:char="F02A"/>
      </w:r>
      <w:r w:rsidR="00EE17EA" w:rsidRPr="0065231B">
        <w:rPr>
          <w:rFonts w:cstheme="minorHAnsi"/>
          <w:vertAlign w:val="superscript"/>
        </w:rPr>
        <w:sym w:font="Symbol" w:char="F02A"/>
      </w:r>
      <w:r w:rsidR="00EE17EA" w:rsidRPr="0065231B">
        <w:rPr>
          <w:rFonts w:cstheme="minorHAnsi"/>
        </w:rPr>
        <w:t>)</w:t>
      </w:r>
    </w:p>
    <w:p w14:paraId="40FFC4C8" w14:textId="35D192D4" w:rsidR="00B14D2B" w:rsidRDefault="00B14D2B" w:rsidP="000C0B50">
      <w:pPr>
        <w:tabs>
          <w:tab w:val="right" w:pos="2127"/>
          <w:tab w:val="right" w:leader="hyphen" w:pos="2835"/>
        </w:tabs>
        <w:spacing w:after="0" w:line="240" w:lineRule="auto"/>
        <w:rPr>
          <w:rFonts w:cstheme="minorHAnsi"/>
          <w:sz w:val="16"/>
          <w:szCs w:val="16"/>
        </w:rPr>
      </w:pPr>
      <w:r>
        <w:rPr>
          <w:rFonts w:cstheme="minorHAnsi"/>
        </w:rPr>
        <w:tab/>
        <w:t xml:space="preserve">                                                                                              </w:t>
      </w:r>
      <w:r w:rsidRPr="00B14D2B">
        <w:rPr>
          <w:rFonts w:cstheme="minorHAnsi"/>
          <w:sz w:val="16"/>
          <w:szCs w:val="16"/>
        </w:rPr>
        <w:t xml:space="preserve"> (vedasi firme in calce ai nominativi)</w:t>
      </w:r>
    </w:p>
    <w:p w14:paraId="3430C47D" w14:textId="77777777" w:rsidR="00D55125" w:rsidRPr="00B14D2B" w:rsidRDefault="00D55125" w:rsidP="000C0B50">
      <w:pPr>
        <w:tabs>
          <w:tab w:val="right" w:pos="2127"/>
          <w:tab w:val="right" w:leader="hyphen" w:pos="2835"/>
        </w:tabs>
        <w:spacing w:after="0" w:line="240" w:lineRule="auto"/>
        <w:rPr>
          <w:rFonts w:cstheme="minorHAnsi"/>
          <w:sz w:val="16"/>
          <w:szCs w:val="16"/>
        </w:rPr>
      </w:pPr>
    </w:p>
    <w:p w14:paraId="12C918C5" w14:textId="77777777" w:rsidR="00F13095" w:rsidRDefault="00F13095" w:rsidP="00F13095">
      <w:pPr>
        <w:tabs>
          <w:tab w:val="right" w:pos="2127"/>
          <w:tab w:val="right" w:leader="hyphen" w:pos="2835"/>
        </w:tabs>
        <w:spacing w:after="0" w:line="240" w:lineRule="auto"/>
        <w:rPr>
          <w:rFonts w:cstheme="minorHAnsi"/>
        </w:rPr>
      </w:pPr>
    </w:p>
    <w:p w14:paraId="564F582C" w14:textId="3EF6E832" w:rsidR="00F13095" w:rsidRDefault="00F13095" w:rsidP="00F13095">
      <w:pPr>
        <w:tabs>
          <w:tab w:val="right" w:pos="2127"/>
          <w:tab w:val="right" w:leader="hyphen" w:pos="2835"/>
        </w:tabs>
        <w:spacing w:after="0" w:line="240" w:lineRule="auto"/>
        <w:rPr>
          <w:rFonts w:cstheme="minorHAnsi"/>
        </w:rPr>
      </w:pPr>
      <w:r>
        <w:rPr>
          <w:rFonts w:cstheme="minorHAnsi"/>
        </w:rPr>
        <w:tab/>
      </w:r>
    </w:p>
    <w:p w14:paraId="12F444FE" w14:textId="77777777" w:rsidR="00EE17EA" w:rsidRDefault="00EE17EA" w:rsidP="00EE17EA">
      <w:pPr>
        <w:tabs>
          <w:tab w:val="left" w:pos="4820"/>
        </w:tabs>
        <w:spacing w:after="0" w:line="240" w:lineRule="auto"/>
        <w:rPr>
          <w:rFonts w:cstheme="minorHAnsi"/>
          <w:b/>
          <w:iCs/>
        </w:rPr>
      </w:pPr>
    </w:p>
    <w:p w14:paraId="41C39261" w14:textId="77777777" w:rsidR="00956BE9" w:rsidRDefault="00956BE9" w:rsidP="00956BE9">
      <w:pPr>
        <w:rPr>
          <w:rFonts w:ascii="Calibri" w:hAnsi="Calibri"/>
          <w:b/>
          <w:i/>
          <w:w w:val="105"/>
        </w:rPr>
      </w:pPr>
      <w:r>
        <w:rPr>
          <w:b/>
          <w:i/>
          <w:w w:val="105"/>
        </w:rPr>
        <w:t>Informativa ai sensi del Regolamento (UE) 2016/679 del 27/04/2016 – Regolamento generale sulla protezione dei dati (GDPR)</w:t>
      </w:r>
    </w:p>
    <w:p w14:paraId="06D37C24" w14:textId="77777777" w:rsidR="00956BE9" w:rsidRDefault="00956BE9" w:rsidP="00956BE9">
      <w:pPr>
        <w:spacing w:before="12" w:line="247" w:lineRule="auto"/>
        <w:rPr>
          <w:i/>
        </w:rPr>
      </w:pPr>
      <w:r>
        <w:rPr>
          <w:i/>
          <w:w w:val="105"/>
        </w:rPr>
        <w:t>Dichiaro di essere informato che i dati personali raccolti saranno trattati, con strumenti cartacei e con strumenti informatici, esclusivamente nell’ambito del procedimento per il quale la presente dichiarazione viene resa.</w:t>
      </w:r>
    </w:p>
    <w:p w14:paraId="2492199A" w14:textId="058130BC" w:rsidR="00956BE9" w:rsidRPr="00DE3BBE" w:rsidRDefault="00956BE9" w:rsidP="00DE3BBE">
      <w:pPr>
        <w:autoSpaceDE w:val="0"/>
        <w:autoSpaceDN w:val="0"/>
        <w:adjustRightInd w:val="0"/>
        <w:rPr>
          <w:rFonts w:cs="Calibri"/>
        </w:rPr>
      </w:pPr>
      <w:r>
        <w:rPr>
          <w:rFonts w:cs="Calibri"/>
        </w:rPr>
        <w:t>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04A240F0" w14:textId="481459E9" w:rsidR="00956BE9" w:rsidRDefault="00956BE9" w:rsidP="00956BE9">
      <w:pPr>
        <w:pStyle w:val="Paragrafoelenco1"/>
        <w:spacing w:after="0" w:line="360" w:lineRule="auto"/>
        <w:ind w:left="0"/>
        <w:rPr>
          <w:sz w:val="24"/>
          <w:szCs w:val="24"/>
        </w:rPr>
      </w:pPr>
      <w:r>
        <w:rPr>
          <w:sz w:val="24"/>
          <w:szCs w:val="24"/>
        </w:rPr>
        <w:t xml:space="preserve">_____________________ lì, ____ /____ / _______ </w:t>
      </w:r>
    </w:p>
    <w:p w14:paraId="0719CF17"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768CDBB8"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14D62A5E"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772409D3"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3C99CDE7"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737CE045"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18B4B09A"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66E7CF65"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660C5285"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01C6A9B0"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3D687198"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6ADAB7F3"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63CFCD0D"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35FA5B97"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609890F6"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57FE16CA"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49BD3307"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24E1EC8D" w14:textId="77777777" w:rsidR="0011434B" w:rsidRDefault="0011434B" w:rsidP="00A96663">
      <w:pPr>
        <w:tabs>
          <w:tab w:val="right" w:leader="underscore" w:pos="5812"/>
          <w:tab w:val="right" w:leader="underscore" w:pos="7655"/>
          <w:tab w:val="center" w:leader="underscore" w:pos="9639"/>
          <w:tab w:val="right" w:leader="underscore" w:pos="10773"/>
        </w:tabs>
        <w:spacing w:after="0" w:line="240" w:lineRule="auto"/>
        <w:rPr>
          <w:rFonts w:cstheme="minorHAnsi"/>
        </w:rPr>
      </w:pPr>
    </w:p>
    <w:p w14:paraId="042A5D42" w14:textId="77777777" w:rsidR="0011434B" w:rsidRDefault="0011434B" w:rsidP="00DE3BBE">
      <w:pPr>
        <w:tabs>
          <w:tab w:val="right" w:leader="underscore" w:pos="5812"/>
          <w:tab w:val="right" w:leader="underscore" w:pos="7655"/>
          <w:tab w:val="center" w:leader="underscore" w:pos="9639"/>
          <w:tab w:val="right" w:leader="underscore" w:pos="10773"/>
        </w:tabs>
        <w:spacing w:after="0" w:line="240" w:lineRule="auto"/>
        <w:jc w:val="right"/>
        <w:rPr>
          <w:rFonts w:cstheme="minorHAnsi"/>
        </w:rPr>
      </w:pPr>
    </w:p>
    <w:p w14:paraId="00DE60F2" w14:textId="562EEA07" w:rsidR="00BF2660" w:rsidRDefault="003B54FB" w:rsidP="00BF2660">
      <w:pPr>
        <w:keepNext/>
        <w:pBdr>
          <w:top w:val="single" w:sz="4" w:space="1" w:color="auto"/>
          <w:left w:val="single" w:sz="4" w:space="4" w:color="auto"/>
          <w:bottom w:val="single" w:sz="4" w:space="12" w:color="auto"/>
          <w:right w:val="single" w:sz="4" w:space="4" w:color="auto"/>
        </w:pBdr>
        <w:spacing w:after="0" w:line="240" w:lineRule="auto"/>
        <w:jc w:val="center"/>
        <w:outlineLvl w:val="0"/>
        <w:rPr>
          <w:rFonts w:cstheme="minorHAnsi"/>
          <w:b/>
          <w:bCs/>
          <w:sz w:val="24"/>
          <w:szCs w:val="24"/>
        </w:rPr>
      </w:pPr>
      <w:r w:rsidRPr="003B54FB">
        <w:rPr>
          <w:rFonts w:cstheme="minorHAnsi"/>
          <w:b/>
          <w:bCs/>
          <w:sz w:val="24"/>
          <w:szCs w:val="24"/>
          <w:highlight w:val="green"/>
        </w:rPr>
        <w:t xml:space="preserve">ALLEGATO 3.5 - </w:t>
      </w:r>
      <w:r w:rsidR="00BF2660" w:rsidRPr="003B54FB">
        <w:rPr>
          <w:rFonts w:cstheme="minorHAnsi"/>
          <w:b/>
          <w:bCs/>
          <w:sz w:val="24"/>
          <w:szCs w:val="24"/>
          <w:highlight w:val="green"/>
        </w:rPr>
        <w:t>MODULO CONCESSIONE</w:t>
      </w:r>
      <w:r w:rsidR="00BF2660" w:rsidRPr="00A005CD">
        <w:rPr>
          <w:rFonts w:cstheme="minorHAnsi"/>
          <w:b/>
          <w:bCs/>
          <w:sz w:val="24"/>
          <w:szCs w:val="24"/>
        </w:rPr>
        <w:t xml:space="preserve"> </w:t>
      </w:r>
    </w:p>
    <w:p w14:paraId="6E39C8C7" w14:textId="149FF99C" w:rsidR="00BF2660" w:rsidRDefault="00BF2660" w:rsidP="00BF2660">
      <w:pPr>
        <w:keepNext/>
        <w:pBdr>
          <w:top w:val="single" w:sz="4" w:space="1" w:color="auto"/>
          <w:left w:val="single" w:sz="4" w:space="4" w:color="auto"/>
          <w:bottom w:val="single" w:sz="4" w:space="12" w:color="auto"/>
          <w:right w:val="single" w:sz="4" w:space="4" w:color="auto"/>
        </w:pBdr>
        <w:spacing w:after="0" w:line="240" w:lineRule="auto"/>
        <w:jc w:val="center"/>
        <w:outlineLvl w:val="0"/>
        <w:rPr>
          <w:rFonts w:cstheme="minorHAnsi"/>
          <w:b/>
          <w:bCs/>
          <w:sz w:val="24"/>
          <w:szCs w:val="24"/>
        </w:rPr>
      </w:pPr>
      <w:r>
        <w:rPr>
          <w:rFonts w:cstheme="minorHAnsi"/>
          <w:b/>
          <w:bCs/>
          <w:sz w:val="24"/>
          <w:szCs w:val="24"/>
        </w:rPr>
        <w:t>per</w:t>
      </w:r>
      <w:r w:rsidRPr="00A005CD">
        <w:rPr>
          <w:rFonts w:cstheme="minorHAnsi"/>
          <w:b/>
          <w:bCs/>
          <w:sz w:val="24"/>
          <w:szCs w:val="24"/>
        </w:rPr>
        <w:t xml:space="preserve"> </w:t>
      </w:r>
      <w:r w:rsidR="0011434B">
        <w:rPr>
          <w:rFonts w:cstheme="minorHAnsi"/>
          <w:b/>
          <w:bCs/>
          <w:sz w:val="24"/>
          <w:szCs w:val="24"/>
        </w:rPr>
        <w:t>posizionamento</w:t>
      </w:r>
      <w:r>
        <w:rPr>
          <w:rFonts w:cstheme="minorHAnsi"/>
          <w:b/>
          <w:bCs/>
          <w:sz w:val="24"/>
          <w:szCs w:val="24"/>
        </w:rPr>
        <w:t xml:space="preserve"> di palo verticale di</w:t>
      </w:r>
      <w:r w:rsidRPr="00A005CD">
        <w:rPr>
          <w:rFonts w:cstheme="minorHAnsi"/>
          <w:b/>
          <w:bCs/>
          <w:sz w:val="24"/>
          <w:szCs w:val="24"/>
        </w:rPr>
        <w:t xml:space="preserve"> segnaletica</w:t>
      </w:r>
      <w:r>
        <w:rPr>
          <w:rFonts w:cstheme="minorHAnsi"/>
          <w:b/>
          <w:bCs/>
          <w:sz w:val="24"/>
          <w:szCs w:val="24"/>
        </w:rPr>
        <w:t xml:space="preserve"> avente</w:t>
      </w:r>
      <w:r w:rsidRPr="00A005CD">
        <w:rPr>
          <w:rFonts w:cstheme="minorHAnsi"/>
          <w:b/>
          <w:bCs/>
          <w:sz w:val="24"/>
          <w:szCs w:val="24"/>
        </w:rPr>
        <w:t xml:space="preserve"> </w:t>
      </w:r>
      <w:r>
        <w:rPr>
          <w:rFonts w:cstheme="minorHAnsi"/>
          <w:b/>
          <w:bCs/>
          <w:sz w:val="24"/>
          <w:szCs w:val="24"/>
        </w:rPr>
        <w:t xml:space="preserve">diametro di 4,8 cm ed altezza 2,20 m, </w:t>
      </w:r>
      <w:r w:rsidR="00617AC4">
        <w:rPr>
          <w:rFonts w:cstheme="minorHAnsi"/>
          <w:b/>
          <w:bCs/>
          <w:sz w:val="24"/>
          <w:szCs w:val="24"/>
        </w:rPr>
        <w:t xml:space="preserve">da posizionare </w:t>
      </w:r>
      <w:r w:rsidR="0011434B">
        <w:rPr>
          <w:rFonts w:cstheme="minorHAnsi"/>
          <w:b/>
          <w:bCs/>
          <w:sz w:val="24"/>
          <w:szCs w:val="24"/>
        </w:rPr>
        <w:t>a lato del sentiero</w:t>
      </w:r>
      <w:r w:rsidR="00617AC4">
        <w:rPr>
          <w:rFonts w:cstheme="minorHAnsi"/>
          <w:b/>
          <w:bCs/>
          <w:sz w:val="24"/>
          <w:szCs w:val="24"/>
        </w:rPr>
        <w:t xml:space="preserve">, </w:t>
      </w:r>
      <w:r w:rsidR="0011434B">
        <w:rPr>
          <w:rFonts w:cstheme="minorHAnsi"/>
          <w:b/>
          <w:bCs/>
          <w:sz w:val="24"/>
          <w:szCs w:val="24"/>
        </w:rPr>
        <w:t xml:space="preserve">al limite </w:t>
      </w:r>
      <w:r w:rsidR="00617AC4">
        <w:rPr>
          <w:rFonts w:cstheme="minorHAnsi"/>
          <w:b/>
          <w:bCs/>
          <w:sz w:val="24"/>
          <w:szCs w:val="24"/>
        </w:rPr>
        <w:t>dello stesso</w:t>
      </w:r>
      <w:r w:rsidR="0011434B">
        <w:rPr>
          <w:rFonts w:cstheme="minorHAnsi"/>
          <w:b/>
          <w:bCs/>
          <w:sz w:val="24"/>
          <w:szCs w:val="24"/>
        </w:rPr>
        <w:t>.</w:t>
      </w:r>
    </w:p>
    <w:p w14:paraId="75C38AD4" w14:textId="77777777" w:rsidR="007D0716" w:rsidRDefault="007D0716" w:rsidP="007D0716">
      <w:pPr>
        <w:keepNext/>
        <w:spacing w:after="0" w:line="240" w:lineRule="auto"/>
        <w:outlineLvl w:val="0"/>
        <w:rPr>
          <w:rFonts w:cstheme="minorHAnsi"/>
          <w:b/>
          <w:bCs/>
          <w:sz w:val="24"/>
          <w:szCs w:val="24"/>
        </w:rPr>
      </w:pPr>
    </w:p>
    <w:p w14:paraId="69B1DD1A" w14:textId="77777777" w:rsidR="007D0716" w:rsidRPr="0065231B" w:rsidRDefault="007D0716" w:rsidP="007D0716">
      <w:pPr>
        <w:spacing w:after="0" w:line="240" w:lineRule="auto"/>
        <w:jc w:val="center"/>
        <w:rPr>
          <w:rFonts w:cstheme="minorHAnsi"/>
          <w:b/>
        </w:rPr>
      </w:pPr>
      <w:r w:rsidRPr="0065231B">
        <w:rPr>
          <w:rFonts w:cstheme="minorHAnsi"/>
          <w:b/>
        </w:rPr>
        <w:t>Dichiarazione sostitutiva di atto di notorietà</w:t>
      </w:r>
    </w:p>
    <w:p w14:paraId="677C1279" w14:textId="77777777" w:rsidR="007D0716" w:rsidRPr="0065231B" w:rsidRDefault="007D0716" w:rsidP="007D0716">
      <w:pPr>
        <w:spacing w:after="0" w:line="240" w:lineRule="auto"/>
        <w:jc w:val="center"/>
        <w:rPr>
          <w:rFonts w:cstheme="minorHAnsi"/>
          <w:lang w:val="de-DE"/>
        </w:rPr>
      </w:pPr>
      <w:r w:rsidRPr="0065231B">
        <w:rPr>
          <w:rFonts w:cstheme="minorHAnsi"/>
          <w:lang w:val="de-DE"/>
        </w:rPr>
        <w:t xml:space="preserve">(Art. 47 e Art. 38 D.P.R. 28 </w:t>
      </w:r>
      <w:proofErr w:type="spellStart"/>
      <w:r w:rsidRPr="0065231B">
        <w:rPr>
          <w:rFonts w:cstheme="minorHAnsi"/>
          <w:lang w:val="de-DE"/>
        </w:rPr>
        <w:t>dicembre</w:t>
      </w:r>
      <w:proofErr w:type="spellEnd"/>
      <w:r w:rsidRPr="0065231B">
        <w:rPr>
          <w:rFonts w:cstheme="minorHAnsi"/>
          <w:lang w:val="de-DE"/>
        </w:rPr>
        <w:t xml:space="preserve"> 2000, n. 445)</w:t>
      </w:r>
    </w:p>
    <w:p w14:paraId="1DDD989B" w14:textId="77777777" w:rsidR="007D0716" w:rsidRPr="0065231B" w:rsidRDefault="007D0716" w:rsidP="007D0716">
      <w:pPr>
        <w:spacing w:after="0" w:line="240" w:lineRule="auto"/>
        <w:jc w:val="center"/>
        <w:rPr>
          <w:rFonts w:cstheme="minorHAnsi"/>
          <w:lang w:val="de-DE"/>
        </w:rPr>
      </w:pPr>
    </w:p>
    <w:p w14:paraId="59343452" w14:textId="77777777" w:rsidR="007D0716" w:rsidRPr="0065231B" w:rsidRDefault="007D0716" w:rsidP="007D0716">
      <w:pPr>
        <w:spacing w:after="0" w:line="240" w:lineRule="auto"/>
        <w:jc w:val="center"/>
        <w:rPr>
          <w:rFonts w:cstheme="minorHAnsi"/>
        </w:rPr>
      </w:pPr>
      <w:r w:rsidRPr="0065231B">
        <w:rPr>
          <w:rFonts w:cstheme="minorHAnsi"/>
        </w:rPr>
        <w:t>esente da bollo ai sensi dell’art. 37 D.P.R. 445/2000</w:t>
      </w:r>
    </w:p>
    <w:p w14:paraId="42C8089A" w14:textId="77777777" w:rsidR="007D0716" w:rsidRPr="00BF2660" w:rsidRDefault="007D0716" w:rsidP="007D0716">
      <w:pPr>
        <w:spacing w:after="0" w:line="240" w:lineRule="auto"/>
        <w:rPr>
          <w:rFonts w:cstheme="minorHAnsi"/>
          <w:b/>
        </w:rPr>
      </w:pPr>
    </w:p>
    <w:p w14:paraId="6236C7DC" w14:textId="77777777" w:rsidR="007D0716" w:rsidRDefault="007D0716" w:rsidP="007D0716">
      <w:pPr>
        <w:tabs>
          <w:tab w:val="right" w:leader="underscore" w:pos="9639"/>
        </w:tabs>
        <w:spacing w:after="0" w:line="240" w:lineRule="auto"/>
        <w:rPr>
          <w:rFonts w:cstheme="minorHAnsi"/>
        </w:rPr>
      </w:pPr>
    </w:p>
    <w:p w14:paraId="50D8BB2A" w14:textId="77777777" w:rsidR="007D0716" w:rsidRDefault="007D0716" w:rsidP="007D0716">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p>
    <w:p w14:paraId="799C046F" w14:textId="2C69E50E" w:rsidR="007D0716" w:rsidRDefault="007D0716" w:rsidP="0011434B">
      <w:pPr>
        <w:tabs>
          <w:tab w:val="right" w:leader="underscore" w:pos="9639"/>
        </w:tabs>
        <w:spacing w:after="0" w:line="240" w:lineRule="auto"/>
        <w:rPr>
          <w:rFonts w:cstheme="minorHAnsi"/>
        </w:rPr>
      </w:pPr>
      <w:r w:rsidRPr="0065231B">
        <w:rPr>
          <w:rFonts w:cstheme="minorHAnsi"/>
        </w:rPr>
        <w:t xml:space="preserve">Il/la sottoscritto/a </w:t>
      </w:r>
      <w:r w:rsidR="0011434B">
        <w:rPr>
          <w:rFonts w:cstheme="minorHAnsi"/>
        </w:rPr>
        <w:t>……………</w:t>
      </w:r>
      <w:proofErr w:type="gramStart"/>
      <w:r w:rsidR="0011434B">
        <w:rPr>
          <w:rFonts w:cstheme="minorHAnsi"/>
        </w:rPr>
        <w:t>…….</w:t>
      </w:r>
      <w:proofErr w:type="gramEnd"/>
      <w:r w:rsidR="0011434B">
        <w:rPr>
          <w:rFonts w:cstheme="minorHAnsi"/>
        </w:rPr>
        <w:t>.</w:t>
      </w:r>
    </w:p>
    <w:p w14:paraId="0FE4D075" w14:textId="77777777" w:rsidR="007D0716" w:rsidRDefault="007D0716" w:rsidP="007D0716">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p>
    <w:p w14:paraId="70F2EE0F" w14:textId="77777777" w:rsidR="007D0716" w:rsidRDefault="007D0716" w:rsidP="007D0716">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p>
    <w:p w14:paraId="639D04F7" w14:textId="77777777" w:rsidR="00BF2660" w:rsidRDefault="00BF2660" w:rsidP="00BF2660">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r w:rsidRPr="0039259C">
        <w:rPr>
          <w:rFonts w:cstheme="minorHAnsi"/>
        </w:rPr>
        <w:t>proprietario/comproprietario del terreno sotto indicato ed interessato dall’</w:t>
      </w:r>
      <w:r w:rsidRPr="0039259C">
        <w:rPr>
          <w:rFonts w:cstheme="minorHAnsi"/>
          <w:bCs/>
        </w:rPr>
        <w:t>apposizione d</w:t>
      </w:r>
      <w:r>
        <w:rPr>
          <w:rFonts w:cstheme="minorHAnsi"/>
          <w:bCs/>
        </w:rPr>
        <w:t>el solo</w:t>
      </w:r>
      <w:r w:rsidRPr="0039259C">
        <w:rPr>
          <w:rFonts w:cstheme="minorHAnsi"/>
          <w:bCs/>
        </w:rPr>
        <w:t xml:space="preserve"> palo verticale di segnaletica avente diametro di 4,8 cm ed altezza 2,20 m</w:t>
      </w:r>
      <w:r>
        <w:rPr>
          <w:rFonts w:cstheme="minorHAnsi"/>
          <w:bCs/>
        </w:rPr>
        <w:t>,</w:t>
      </w:r>
      <w:r w:rsidRPr="0039259C">
        <w:rPr>
          <w:rFonts w:cstheme="minorHAnsi"/>
        </w:rPr>
        <w:t xml:space="preserve"> di cui al PSR 2014-2020 – Op.7.5.2 </w:t>
      </w:r>
    </w:p>
    <w:p w14:paraId="19D47371" w14:textId="77777777" w:rsidR="00BF2660" w:rsidRPr="0011434B" w:rsidRDefault="00BF2660" w:rsidP="00BF2660">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b/>
        </w:rPr>
      </w:pPr>
    </w:p>
    <w:p w14:paraId="567250F0" w14:textId="575C24CB" w:rsidR="0011434B" w:rsidRPr="0011434B" w:rsidRDefault="0011434B" w:rsidP="00BF2660">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b/>
        </w:rPr>
      </w:pPr>
      <w:r w:rsidRPr="0011434B">
        <w:rPr>
          <w:rFonts w:cstheme="minorHAnsi"/>
          <w:b/>
        </w:rPr>
        <w:t xml:space="preserve">Elenco dei pali di segnaletica con diametro 4,8 cm ed altezza 2,20 m, </w:t>
      </w:r>
      <w:r w:rsidR="003B54FB">
        <w:rPr>
          <w:rFonts w:cstheme="minorHAnsi"/>
          <w:b/>
        </w:rPr>
        <w:t xml:space="preserve">da posizionare </w:t>
      </w:r>
      <w:r w:rsidRPr="0011434B">
        <w:rPr>
          <w:rFonts w:cstheme="minorHAnsi"/>
          <w:b/>
        </w:rPr>
        <w:t>a lato del sentiero</w:t>
      </w:r>
      <w:bookmarkStart w:id="0" w:name="_GoBack"/>
      <w:r w:rsidR="00502EC3">
        <w:rPr>
          <w:rFonts w:cstheme="minorHAnsi"/>
          <w:b/>
        </w:rPr>
        <w:t xml:space="preserve">, </w:t>
      </w:r>
      <w:r w:rsidRPr="0011434B">
        <w:rPr>
          <w:rFonts w:cstheme="minorHAnsi"/>
          <w:b/>
        </w:rPr>
        <w:t xml:space="preserve">al limite </w:t>
      </w:r>
      <w:r w:rsidR="007569F9" w:rsidRPr="00C24077">
        <w:rPr>
          <w:rFonts w:cstheme="minorHAnsi"/>
          <w:b/>
        </w:rPr>
        <w:t>dello stesso</w:t>
      </w:r>
      <w:r w:rsidRPr="0011434B">
        <w:rPr>
          <w:rFonts w:cstheme="minorHAnsi"/>
          <w:b/>
        </w:rPr>
        <w:t xml:space="preserve">, riferiti </w:t>
      </w:r>
      <w:bookmarkEnd w:id="0"/>
      <w:r w:rsidRPr="0011434B">
        <w:rPr>
          <w:rFonts w:cstheme="minorHAnsi"/>
          <w:b/>
        </w:rPr>
        <w:t>all’Ente richiedente:</w:t>
      </w:r>
    </w:p>
    <w:p w14:paraId="7A97E479" w14:textId="77777777" w:rsidR="0011434B" w:rsidRPr="0065231B" w:rsidRDefault="0011434B" w:rsidP="00BF2660">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p>
    <w:tbl>
      <w:tblPr>
        <w:tblW w:w="9709" w:type="dxa"/>
        <w:tblInd w:w="71" w:type="dxa"/>
        <w:tblLayout w:type="fixed"/>
        <w:tblCellMar>
          <w:left w:w="71" w:type="dxa"/>
          <w:right w:w="71" w:type="dxa"/>
        </w:tblCellMar>
        <w:tblLook w:val="0000" w:firstRow="0" w:lastRow="0" w:firstColumn="0" w:lastColumn="0" w:noHBand="0" w:noVBand="0"/>
      </w:tblPr>
      <w:tblGrid>
        <w:gridCol w:w="720"/>
        <w:gridCol w:w="3524"/>
        <w:gridCol w:w="1424"/>
        <w:gridCol w:w="1192"/>
        <w:gridCol w:w="1192"/>
        <w:gridCol w:w="1657"/>
      </w:tblGrid>
      <w:tr w:rsidR="007D0716" w:rsidRPr="0065231B" w14:paraId="0366EF3C" w14:textId="77777777" w:rsidTr="002D1FF7">
        <w:tc>
          <w:tcPr>
            <w:tcW w:w="720" w:type="dxa"/>
            <w:tcBorders>
              <w:top w:val="single" w:sz="6" w:space="0" w:color="auto"/>
              <w:left w:val="single" w:sz="6" w:space="0" w:color="auto"/>
              <w:bottom w:val="nil"/>
              <w:right w:val="single" w:sz="6" w:space="0" w:color="auto"/>
            </w:tcBorders>
          </w:tcPr>
          <w:p w14:paraId="0BB99BC1" w14:textId="77777777" w:rsidR="007D0716" w:rsidRPr="0065231B" w:rsidRDefault="007D0716" w:rsidP="002D1FF7">
            <w:pPr>
              <w:tabs>
                <w:tab w:val="right" w:leader="underscore" w:pos="9639"/>
              </w:tabs>
              <w:spacing w:after="0" w:line="240" w:lineRule="auto"/>
              <w:jc w:val="center"/>
              <w:rPr>
                <w:rFonts w:cs="Arial"/>
                <w:sz w:val="20"/>
                <w:szCs w:val="24"/>
              </w:rPr>
            </w:pPr>
            <w:r w:rsidRPr="0065231B">
              <w:rPr>
                <w:rFonts w:cs="Arial"/>
                <w:sz w:val="20"/>
                <w:szCs w:val="24"/>
              </w:rPr>
              <w:t>N°*</w:t>
            </w:r>
          </w:p>
        </w:tc>
        <w:tc>
          <w:tcPr>
            <w:tcW w:w="3524" w:type="dxa"/>
            <w:tcBorders>
              <w:top w:val="single" w:sz="6" w:space="0" w:color="auto"/>
              <w:left w:val="single" w:sz="6" w:space="0" w:color="auto"/>
              <w:bottom w:val="nil"/>
              <w:right w:val="single" w:sz="6" w:space="0" w:color="auto"/>
            </w:tcBorders>
          </w:tcPr>
          <w:p w14:paraId="6A98ECA3" w14:textId="77777777" w:rsidR="007D0716" w:rsidRPr="0065231B" w:rsidRDefault="007D0716" w:rsidP="002D1FF7">
            <w:pPr>
              <w:tabs>
                <w:tab w:val="right" w:leader="underscore" w:pos="9639"/>
              </w:tabs>
              <w:spacing w:after="0" w:line="240" w:lineRule="auto"/>
              <w:jc w:val="center"/>
              <w:rPr>
                <w:rFonts w:cs="Arial"/>
                <w:sz w:val="20"/>
                <w:szCs w:val="24"/>
              </w:rPr>
            </w:pPr>
            <w:r w:rsidRPr="0065231B">
              <w:rPr>
                <w:rFonts w:cs="Arial"/>
                <w:sz w:val="20"/>
                <w:szCs w:val="24"/>
              </w:rPr>
              <w:t>Comune</w:t>
            </w:r>
          </w:p>
        </w:tc>
        <w:tc>
          <w:tcPr>
            <w:tcW w:w="1424" w:type="dxa"/>
            <w:tcBorders>
              <w:top w:val="single" w:sz="6" w:space="0" w:color="auto"/>
              <w:left w:val="single" w:sz="6" w:space="0" w:color="auto"/>
              <w:bottom w:val="nil"/>
              <w:right w:val="single" w:sz="6" w:space="0" w:color="auto"/>
            </w:tcBorders>
          </w:tcPr>
          <w:p w14:paraId="07BB2BE5" w14:textId="77777777" w:rsidR="007D0716" w:rsidRPr="0065231B" w:rsidRDefault="007D0716" w:rsidP="002D1FF7">
            <w:pPr>
              <w:tabs>
                <w:tab w:val="right" w:leader="underscore" w:pos="9639"/>
              </w:tabs>
              <w:spacing w:after="0" w:line="240" w:lineRule="auto"/>
              <w:jc w:val="center"/>
              <w:rPr>
                <w:rFonts w:cs="Arial"/>
                <w:sz w:val="20"/>
                <w:szCs w:val="24"/>
              </w:rPr>
            </w:pPr>
            <w:r w:rsidRPr="0065231B">
              <w:rPr>
                <w:rFonts w:cs="Arial"/>
                <w:sz w:val="20"/>
                <w:szCs w:val="24"/>
              </w:rPr>
              <w:t>Sezione</w:t>
            </w:r>
          </w:p>
        </w:tc>
        <w:tc>
          <w:tcPr>
            <w:tcW w:w="1192" w:type="dxa"/>
            <w:tcBorders>
              <w:top w:val="single" w:sz="6" w:space="0" w:color="auto"/>
              <w:left w:val="single" w:sz="6" w:space="0" w:color="auto"/>
              <w:bottom w:val="nil"/>
              <w:right w:val="single" w:sz="6" w:space="0" w:color="auto"/>
            </w:tcBorders>
          </w:tcPr>
          <w:p w14:paraId="328F9B47" w14:textId="77777777" w:rsidR="007D0716" w:rsidRPr="0065231B" w:rsidRDefault="007D0716" w:rsidP="002D1FF7">
            <w:pPr>
              <w:tabs>
                <w:tab w:val="right" w:leader="underscore" w:pos="9639"/>
              </w:tabs>
              <w:spacing w:after="0" w:line="240" w:lineRule="auto"/>
              <w:jc w:val="center"/>
              <w:rPr>
                <w:rFonts w:cs="Arial"/>
                <w:sz w:val="20"/>
                <w:szCs w:val="24"/>
              </w:rPr>
            </w:pPr>
            <w:r w:rsidRPr="0065231B">
              <w:rPr>
                <w:rFonts w:cs="Arial"/>
                <w:sz w:val="20"/>
                <w:szCs w:val="24"/>
              </w:rPr>
              <w:t>Foglio n°</w:t>
            </w:r>
          </w:p>
        </w:tc>
        <w:tc>
          <w:tcPr>
            <w:tcW w:w="1192" w:type="dxa"/>
            <w:tcBorders>
              <w:top w:val="single" w:sz="6" w:space="0" w:color="auto"/>
              <w:left w:val="single" w:sz="6" w:space="0" w:color="auto"/>
              <w:bottom w:val="nil"/>
              <w:right w:val="single" w:sz="6" w:space="0" w:color="auto"/>
            </w:tcBorders>
          </w:tcPr>
          <w:p w14:paraId="4A44B747" w14:textId="77777777" w:rsidR="007D0716" w:rsidRPr="0065231B" w:rsidRDefault="007D0716" w:rsidP="002D1FF7">
            <w:pPr>
              <w:tabs>
                <w:tab w:val="right" w:leader="underscore" w:pos="9639"/>
              </w:tabs>
              <w:spacing w:after="0" w:line="240" w:lineRule="auto"/>
              <w:jc w:val="center"/>
              <w:rPr>
                <w:rFonts w:cs="Arial"/>
                <w:sz w:val="20"/>
                <w:szCs w:val="24"/>
              </w:rPr>
            </w:pPr>
            <w:r w:rsidRPr="0065231B">
              <w:rPr>
                <w:rFonts w:cs="Arial"/>
                <w:sz w:val="20"/>
                <w:szCs w:val="24"/>
              </w:rPr>
              <w:t>Particella n°</w:t>
            </w:r>
          </w:p>
        </w:tc>
        <w:tc>
          <w:tcPr>
            <w:tcW w:w="1657" w:type="dxa"/>
            <w:tcBorders>
              <w:top w:val="single" w:sz="6" w:space="0" w:color="auto"/>
              <w:left w:val="single" w:sz="6" w:space="0" w:color="auto"/>
              <w:bottom w:val="nil"/>
              <w:right w:val="single" w:sz="6" w:space="0" w:color="auto"/>
            </w:tcBorders>
          </w:tcPr>
          <w:p w14:paraId="4937F962" w14:textId="77777777" w:rsidR="007D0716" w:rsidRPr="0065231B" w:rsidRDefault="007D0716" w:rsidP="002D1FF7">
            <w:pPr>
              <w:tabs>
                <w:tab w:val="right" w:leader="underscore" w:pos="9639"/>
              </w:tabs>
              <w:spacing w:after="0" w:line="240" w:lineRule="auto"/>
              <w:jc w:val="center"/>
              <w:rPr>
                <w:rFonts w:cs="Arial"/>
                <w:sz w:val="20"/>
                <w:szCs w:val="24"/>
              </w:rPr>
            </w:pPr>
            <w:r w:rsidRPr="0065231B">
              <w:rPr>
                <w:rFonts w:cs="Arial"/>
                <w:sz w:val="20"/>
                <w:szCs w:val="24"/>
              </w:rPr>
              <w:t>Superficie catastale</w:t>
            </w:r>
          </w:p>
        </w:tc>
      </w:tr>
      <w:tr w:rsidR="007D0716" w:rsidRPr="0065231B" w14:paraId="06F36D56" w14:textId="77777777" w:rsidTr="002D1FF7">
        <w:tc>
          <w:tcPr>
            <w:tcW w:w="720" w:type="dxa"/>
            <w:tcBorders>
              <w:top w:val="single" w:sz="6" w:space="0" w:color="auto"/>
              <w:left w:val="single" w:sz="6" w:space="0" w:color="auto"/>
              <w:bottom w:val="single" w:sz="6" w:space="0" w:color="auto"/>
              <w:right w:val="single" w:sz="6" w:space="0" w:color="auto"/>
            </w:tcBorders>
          </w:tcPr>
          <w:p w14:paraId="01AEF99F" w14:textId="77777777" w:rsidR="007D0716" w:rsidRPr="0065231B" w:rsidRDefault="007D0716" w:rsidP="002D1FF7">
            <w:pPr>
              <w:tabs>
                <w:tab w:val="right" w:leader="underscore" w:pos="9639"/>
              </w:tabs>
              <w:spacing w:after="0" w:line="360" w:lineRule="auto"/>
              <w:rPr>
                <w:rFonts w:ascii="Times New Roman" w:hAnsi="Times New Roman"/>
                <w:sz w:val="20"/>
                <w:szCs w:val="24"/>
              </w:rPr>
            </w:pPr>
          </w:p>
        </w:tc>
        <w:tc>
          <w:tcPr>
            <w:tcW w:w="3524" w:type="dxa"/>
            <w:tcBorders>
              <w:top w:val="single" w:sz="6" w:space="0" w:color="auto"/>
              <w:left w:val="single" w:sz="6" w:space="0" w:color="auto"/>
              <w:bottom w:val="single" w:sz="6" w:space="0" w:color="auto"/>
              <w:right w:val="single" w:sz="6" w:space="0" w:color="auto"/>
            </w:tcBorders>
          </w:tcPr>
          <w:p w14:paraId="30AB0C93" w14:textId="77777777" w:rsidR="007D0716" w:rsidRPr="0065231B" w:rsidRDefault="007D0716" w:rsidP="002D1FF7">
            <w:pPr>
              <w:tabs>
                <w:tab w:val="right" w:leader="underscore" w:pos="9639"/>
              </w:tabs>
              <w:spacing w:after="0" w:line="360" w:lineRule="auto"/>
              <w:rPr>
                <w:rFonts w:ascii="Times New Roman" w:hAnsi="Times New Roman"/>
                <w:sz w:val="20"/>
                <w:szCs w:val="24"/>
              </w:rPr>
            </w:pPr>
          </w:p>
        </w:tc>
        <w:tc>
          <w:tcPr>
            <w:tcW w:w="1424" w:type="dxa"/>
            <w:tcBorders>
              <w:top w:val="single" w:sz="6" w:space="0" w:color="auto"/>
              <w:left w:val="single" w:sz="6" w:space="0" w:color="auto"/>
              <w:bottom w:val="single" w:sz="6" w:space="0" w:color="auto"/>
              <w:right w:val="single" w:sz="6" w:space="0" w:color="auto"/>
            </w:tcBorders>
          </w:tcPr>
          <w:p w14:paraId="2D0E25A5" w14:textId="77777777" w:rsidR="007D0716" w:rsidRPr="0065231B" w:rsidRDefault="007D0716" w:rsidP="002D1FF7">
            <w:pPr>
              <w:tabs>
                <w:tab w:val="right" w:leader="underscore" w:pos="9639"/>
              </w:tabs>
              <w:spacing w:after="0" w:line="360" w:lineRule="auto"/>
              <w:rPr>
                <w:rFonts w:ascii="Times New Roman" w:hAnsi="Times New Roman"/>
                <w:sz w:val="20"/>
                <w:szCs w:val="24"/>
              </w:rPr>
            </w:pPr>
          </w:p>
        </w:tc>
        <w:tc>
          <w:tcPr>
            <w:tcW w:w="1192" w:type="dxa"/>
            <w:tcBorders>
              <w:top w:val="single" w:sz="6" w:space="0" w:color="auto"/>
              <w:left w:val="single" w:sz="6" w:space="0" w:color="auto"/>
              <w:bottom w:val="single" w:sz="6" w:space="0" w:color="auto"/>
              <w:right w:val="single" w:sz="6" w:space="0" w:color="auto"/>
            </w:tcBorders>
          </w:tcPr>
          <w:p w14:paraId="12C6E4F0" w14:textId="77777777" w:rsidR="007D0716" w:rsidRPr="0065231B" w:rsidRDefault="007D0716" w:rsidP="002D1FF7">
            <w:pPr>
              <w:tabs>
                <w:tab w:val="right" w:leader="underscore" w:pos="9639"/>
              </w:tabs>
              <w:spacing w:after="0" w:line="360" w:lineRule="auto"/>
              <w:rPr>
                <w:rFonts w:ascii="Times New Roman" w:hAnsi="Times New Roman"/>
                <w:sz w:val="20"/>
                <w:szCs w:val="24"/>
              </w:rPr>
            </w:pPr>
          </w:p>
        </w:tc>
        <w:tc>
          <w:tcPr>
            <w:tcW w:w="1192" w:type="dxa"/>
            <w:tcBorders>
              <w:top w:val="single" w:sz="6" w:space="0" w:color="auto"/>
              <w:left w:val="single" w:sz="6" w:space="0" w:color="auto"/>
              <w:bottom w:val="single" w:sz="6" w:space="0" w:color="auto"/>
              <w:right w:val="single" w:sz="6" w:space="0" w:color="auto"/>
            </w:tcBorders>
          </w:tcPr>
          <w:p w14:paraId="7349954A" w14:textId="77777777" w:rsidR="007D0716" w:rsidRPr="0065231B" w:rsidRDefault="007D0716" w:rsidP="002D1FF7">
            <w:pPr>
              <w:tabs>
                <w:tab w:val="right" w:leader="underscore" w:pos="9639"/>
              </w:tabs>
              <w:spacing w:after="0" w:line="360" w:lineRule="auto"/>
              <w:rPr>
                <w:rFonts w:ascii="Times New Roman" w:hAnsi="Times New Roman"/>
                <w:sz w:val="20"/>
                <w:szCs w:val="24"/>
              </w:rPr>
            </w:pPr>
          </w:p>
        </w:tc>
        <w:tc>
          <w:tcPr>
            <w:tcW w:w="1657" w:type="dxa"/>
            <w:tcBorders>
              <w:top w:val="single" w:sz="6" w:space="0" w:color="auto"/>
              <w:left w:val="single" w:sz="6" w:space="0" w:color="auto"/>
              <w:bottom w:val="single" w:sz="6" w:space="0" w:color="auto"/>
              <w:right w:val="single" w:sz="6" w:space="0" w:color="auto"/>
            </w:tcBorders>
          </w:tcPr>
          <w:p w14:paraId="68F12A5F" w14:textId="77777777" w:rsidR="007D0716" w:rsidRPr="0065231B" w:rsidRDefault="007D0716" w:rsidP="002D1FF7">
            <w:pPr>
              <w:tabs>
                <w:tab w:val="right" w:leader="underscore" w:pos="9639"/>
              </w:tabs>
              <w:spacing w:after="0" w:line="360" w:lineRule="auto"/>
              <w:rPr>
                <w:rFonts w:ascii="Times New Roman" w:hAnsi="Times New Roman"/>
                <w:sz w:val="20"/>
                <w:szCs w:val="24"/>
              </w:rPr>
            </w:pPr>
          </w:p>
        </w:tc>
      </w:tr>
      <w:tr w:rsidR="00525646" w:rsidRPr="0065231B" w14:paraId="0EEF6DA5" w14:textId="77777777" w:rsidTr="002D1FF7">
        <w:tc>
          <w:tcPr>
            <w:tcW w:w="720" w:type="dxa"/>
            <w:tcBorders>
              <w:top w:val="single" w:sz="6" w:space="0" w:color="auto"/>
              <w:left w:val="single" w:sz="6" w:space="0" w:color="auto"/>
              <w:bottom w:val="single" w:sz="6" w:space="0" w:color="auto"/>
              <w:right w:val="single" w:sz="6" w:space="0" w:color="auto"/>
            </w:tcBorders>
          </w:tcPr>
          <w:p w14:paraId="60EAC9DB" w14:textId="77777777" w:rsidR="00525646" w:rsidRPr="0065231B" w:rsidRDefault="00525646" w:rsidP="002D1FF7">
            <w:pPr>
              <w:tabs>
                <w:tab w:val="right" w:leader="underscore" w:pos="9639"/>
              </w:tabs>
              <w:spacing w:after="0" w:line="360" w:lineRule="auto"/>
              <w:rPr>
                <w:rFonts w:ascii="Times New Roman" w:hAnsi="Times New Roman"/>
                <w:sz w:val="20"/>
                <w:szCs w:val="24"/>
              </w:rPr>
            </w:pPr>
          </w:p>
        </w:tc>
        <w:tc>
          <w:tcPr>
            <w:tcW w:w="3524" w:type="dxa"/>
            <w:tcBorders>
              <w:top w:val="single" w:sz="6" w:space="0" w:color="auto"/>
              <w:left w:val="single" w:sz="6" w:space="0" w:color="auto"/>
              <w:bottom w:val="single" w:sz="6" w:space="0" w:color="auto"/>
              <w:right w:val="single" w:sz="6" w:space="0" w:color="auto"/>
            </w:tcBorders>
          </w:tcPr>
          <w:p w14:paraId="2A4EC441" w14:textId="77777777" w:rsidR="00525646" w:rsidRPr="0065231B" w:rsidRDefault="00525646" w:rsidP="002D1FF7">
            <w:pPr>
              <w:tabs>
                <w:tab w:val="right" w:leader="underscore" w:pos="9639"/>
              </w:tabs>
              <w:spacing w:after="0" w:line="360" w:lineRule="auto"/>
              <w:rPr>
                <w:rFonts w:ascii="Times New Roman" w:hAnsi="Times New Roman"/>
                <w:sz w:val="20"/>
                <w:szCs w:val="24"/>
              </w:rPr>
            </w:pPr>
          </w:p>
        </w:tc>
        <w:tc>
          <w:tcPr>
            <w:tcW w:w="1424" w:type="dxa"/>
            <w:tcBorders>
              <w:top w:val="single" w:sz="6" w:space="0" w:color="auto"/>
              <w:left w:val="single" w:sz="6" w:space="0" w:color="auto"/>
              <w:bottom w:val="single" w:sz="6" w:space="0" w:color="auto"/>
              <w:right w:val="single" w:sz="6" w:space="0" w:color="auto"/>
            </w:tcBorders>
          </w:tcPr>
          <w:p w14:paraId="2ACBC875" w14:textId="77777777" w:rsidR="00525646" w:rsidRPr="0065231B" w:rsidRDefault="00525646" w:rsidP="002D1FF7">
            <w:pPr>
              <w:tabs>
                <w:tab w:val="right" w:leader="underscore" w:pos="9639"/>
              </w:tabs>
              <w:spacing w:after="0" w:line="360" w:lineRule="auto"/>
              <w:rPr>
                <w:rFonts w:ascii="Times New Roman" w:hAnsi="Times New Roman"/>
                <w:sz w:val="20"/>
                <w:szCs w:val="24"/>
              </w:rPr>
            </w:pPr>
          </w:p>
        </w:tc>
        <w:tc>
          <w:tcPr>
            <w:tcW w:w="1192" w:type="dxa"/>
            <w:tcBorders>
              <w:top w:val="single" w:sz="6" w:space="0" w:color="auto"/>
              <w:left w:val="single" w:sz="6" w:space="0" w:color="auto"/>
              <w:bottom w:val="single" w:sz="6" w:space="0" w:color="auto"/>
              <w:right w:val="single" w:sz="6" w:space="0" w:color="auto"/>
            </w:tcBorders>
          </w:tcPr>
          <w:p w14:paraId="66D5F7FC" w14:textId="77777777" w:rsidR="00525646" w:rsidRPr="0065231B" w:rsidRDefault="00525646" w:rsidP="002D1FF7">
            <w:pPr>
              <w:tabs>
                <w:tab w:val="right" w:leader="underscore" w:pos="9639"/>
              </w:tabs>
              <w:spacing w:after="0" w:line="360" w:lineRule="auto"/>
              <w:rPr>
                <w:rFonts w:ascii="Times New Roman" w:hAnsi="Times New Roman"/>
                <w:sz w:val="20"/>
                <w:szCs w:val="24"/>
              </w:rPr>
            </w:pPr>
          </w:p>
        </w:tc>
        <w:tc>
          <w:tcPr>
            <w:tcW w:w="1192" w:type="dxa"/>
            <w:tcBorders>
              <w:top w:val="single" w:sz="6" w:space="0" w:color="auto"/>
              <w:left w:val="single" w:sz="6" w:space="0" w:color="auto"/>
              <w:bottom w:val="single" w:sz="6" w:space="0" w:color="auto"/>
              <w:right w:val="single" w:sz="6" w:space="0" w:color="auto"/>
            </w:tcBorders>
          </w:tcPr>
          <w:p w14:paraId="39976353" w14:textId="77777777" w:rsidR="00525646" w:rsidRPr="0065231B" w:rsidRDefault="00525646" w:rsidP="002D1FF7">
            <w:pPr>
              <w:tabs>
                <w:tab w:val="right" w:leader="underscore" w:pos="9639"/>
              </w:tabs>
              <w:spacing w:after="0" w:line="360" w:lineRule="auto"/>
              <w:rPr>
                <w:rFonts w:ascii="Times New Roman" w:hAnsi="Times New Roman"/>
                <w:sz w:val="20"/>
                <w:szCs w:val="24"/>
              </w:rPr>
            </w:pPr>
          </w:p>
        </w:tc>
        <w:tc>
          <w:tcPr>
            <w:tcW w:w="1657" w:type="dxa"/>
            <w:tcBorders>
              <w:top w:val="single" w:sz="6" w:space="0" w:color="auto"/>
              <w:left w:val="single" w:sz="6" w:space="0" w:color="auto"/>
              <w:bottom w:val="single" w:sz="6" w:space="0" w:color="auto"/>
              <w:right w:val="single" w:sz="6" w:space="0" w:color="auto"/>
            </w:tcBorders>
          </w:tcPr>
          <w:p w14:paraId="7FCA4CC0" w14:textId="77777777" w:rsidR="00525646" w:rsidRPr="0065231B" w:rsidRDefault="00525646" w:rsidP="002D1FF7">
            <w:pPr>
              <w:tabs>
                <w:tab w:val="right" w:leader="underscore" w:pos="9639"/>
              </w:tabs>
              <w:spacing w:after="0" w:line="360" w:lineRule="auto"/>
              <w:rPr>
                <w:rFonts w:ascii="Times New Roman" w:hAnsi="Times New Roman"/>
                <w:sz w:val="20"/>
                <w:szCs w:val="24"/>
              </w:rPr>
            </w:pPr>
          </w:p>
        </w:tc>
      </w:tr>
    </w:tbl>
    <w:p w14:paraId="79881602" w14:textId="77777777" w:rsidR="007D0716" w:rsidRPr="0065231B" w:rsidRDefault="007D0716" w:rsidP="007D0716">
      <w:pPr>
        <w:tabs>
          <w:tab w:val="right" w:pos="9638"/>
        </w:tabs>
        <w:spacing w:after="0" w:line="240" w:lineRule="auto"/>
        <w:rPr>
          <w:rFonts w:cstheme="minorHAnsi"/>
          <w:color w:val="FF0000"/>
          <w:sz w:val="20"/>
          <w:szCs w:val="24"/>
        </w:rPr>
      </w:pPr>
    </w:p>
    <w:p w14:paraId="74C14455" w14:textId="77777777" w:rsidR="007D0716" w:rsidRPr="0065231B" w:rsidRDefault="007D0716" w:rsidP="007D0716">
      <w:pPr>
        <w:tabs>
          <w:tab w:val="right" w:pos="9638"/>
        </w:tabs>
        <w:spacing w:after="0" w:line="240" w:lineRule="auto"/>
        <w:rPr>
          <w:rFonts w:cstheme="minorHAnsi"/>
          <w:b/>
          <w:sz w:val="24"/>
          <w:szCs w:val="24"/>
        </w:rPr>
      </w:pPr>
      <w:r w:rsidRPr="0065231B">
        <w:rPr>
          <w:rFonts w:cstheme="minorHAnsi"/>
          <w:sz w:val="20"/>
          <w:szCs w:val="24"/>
        </w:rPr>
        <w:t xml:space="preserve">* </w:t>
      </w:r>
      <w:r w:rsidRPr="0065231B">
        <w:rPr>
          <w:rFonts w:cstheme="minorHAnsi"/>
          <w:bCs/>
          <w:sz w:val="20"/>
          <w:szCs w:val="24"/>
        </w:rPr>
        <w:t>Numero pr</w:t>
      </w:r>
      <w:r>
        <w:rPr>
          <w:rFonts w:cstheme="minorHAnsi"/>
          <w:bCs/>
          <w:sz w:val="20"/>
          <w:szCs w:val="24"/>
        </w:rPr>
        <w:t>ogressivo dell’intervento A1</w:t>
      </w:r>
    </w:p>
    <w:p w14:paraId="35676997" w14:textId="77777777" w:rsidR="007D0716" w:rsidRDefault="007D0716" w:rsidP="007D0716">
      <w:pPr>
        <w:tabs>
          <w:tab w:val="right" w:pos="9638"/>
        </w:tabs>
        <w:spacing w:after="0" w:line="240" w:lineRule="auto"/>
        <w:rPr>
          <w:rFonts w:cs="Arial"/>
          <w:b/>
          <w:sz w:val="20"/>
          <w:szCs w:val="24"/>
        </w:rPr>
      </w:pPr>
    </w:p>
    <w:p w14:paraId="5B4A914F" w14:textId="77777777" w:rsidR="007D0716" w:rsidRPr="0065231B" w:rsidRDefault="007D0716" w:rsidP="007D0716">
      <w:pPr>
        <w:tabs>
          <w:tab w:val="right" w:pos="9638"/>
        </w:tabs>
        <w:spacing w:after="0" w:line="240" w:lineRule="auto"/>
        <w:rPr>
          <w:rFonts w:cstheme="minorHAnsi"/>
          <w:b/>
        </w:rPr>
      </w:pPr>
      <w:r w:rsidRPr="0065231B">
        <w:rPr>
          <w:rFonts w:cstheme="minorHAnsi"/>
          <w:b/>
        </w:rPr>
        <w:t>consapevole che le dichiarazioni non veritiere e le falsità negli atti sono puniti, ai sensi dell’art. 76 del D.P.R. 445/2000, con le sanzioni previste dalla legge penale e dalle leggi speciali in materia</w:t>
      </w:r>
    </w:p>
    <w:p w14:paraId="464ED739" w14:textId="77777777" w:rsidR="009E521D" w:rsidRDefault="009E521D" w:rsidP="009E521D">
      <w:pPr>
        <w:spacing w:before="240" w:after="0" w:line="360" w:lineRule="auto"/>
        <w:jc w:val="center"/>
        <w:rPr>
          <w:vertAlign w:val="superscript"/>
        </w:rPr>
      </w:pPr>
      <w:r w:rsidRPr="009E521D">
        <w:rPr>
          <w:rFonts w:cstheme="minorHAnsi"/>
          <w:b/>
        </w:rPr>
        <w:t>DICHIARANO</w:t>
      </w:r>
      <w:r w:rsidRPr="0065231B">
        <w:rPr>
          <w:vertAlign w:val="superscript"/>
        </w:rPr>
        <w:footnoteReference w:customMarkFollows="1" w:id="3"/>
        <w:sym w:font="Symbol" w:char="F02A"/>
      </w:r>
    </w:p>
    <w:p w14:paraId="70CFF1A9" w14:textId="77777777" w:rsidR="0011434B" w:rsidRPr="009E521D" w:rsidRDefault="0011434B" w:rsidP="009E521D">
      <w:pPr>
        <w:spacing w:before="240" w:after="0" w:line="360" w:lineRule="auto"/>
        <w:jc w:val="center"/>
        <w:rPr>
          <w:rFonts w:cstheme="minorHAnsi"/>
          <w:b/>
        </w:rPr>
      </w:pPr>
    </w:p>
    <w:p w14:paraId="59A37581" w14:textId="77777777" w:rsidR="009E521D" w:rsidRPr="009E521D" w:rsidRDefault="009E521D" w:rsidP="009E521D">
      <w:pPr>
        <w:tabs>
          <w:tab w:val="right" w:leader="underscore" w:pos="9639"/>
        </w:tabs>
        <w:overflowPunct w:val="0"/>
        <w:autoSpaceDE w:val="0"/>
        <w:autoSpaceDN w:val="0"/>
        <w:adjustRightInd w:val="0"/>
        <w:spacing w:after="0" w:line="360" w:lineRule="auto"/>
        <w:textAlignment w:val="baseline"/>
        <w:rPr>
          <w:rFonts w:cstheme="minorHAnsi"/>
        </w:rPr>
      </w:pPr>
      <w:r w:rsidRPr="009E521D">
        <w:rPr>
          <w:rFonts w:cstheme="minorHAnsi"/>
        </w:rPr>
        <w:t xml:space="preserve">X di aver concesso il terreno sopra indicato, </w:t>
      </w:r>
      <w:r w:rsidRPr="009E521D">
        <w:rPr>
          <w:rFonts w:cstheme="minorHAnsi"/>
          <w:u w:val="single"/>
        </w:rPr>
        <w:t>lungo il percorso esistente e</w:t>
      </w:r>
      <w:r w:rsidRPr="009E521D">
        <w:rPr>
          <w:rFonts w:cstheme="minorHAnsi"/>
        </w:rPr>
        <w:t xml:space="preserve"> </w:t>
      </w:r>
      <w:r w:rsidRPr="009E521D">
        <w:rPr>
          <w:rFonts w:cstheme="minorHAnsi"/>
          <w:u w:val="single"/>
        </w:rPr>
        <w:t>limitatamente alla superficie interessata dal posizionamento di un palo</w:t>
      </w:r>
      <w:r w:rsidRPr="009E521D">
        <w:rPr>
          <w:rFonts w:cstheme="minorHAnsi"/>
        </w:rPr>
        <w:t xml:space="preserve"> verticale di segnaletica di diametro 4,8 cm ed altezza 2,20 m, e di autorizzare</w:t>
      </w:r>
      <w:r w:rsidRPr="009E521D">
        <w:rPr>
          <w:rFonts w:cstheme="minorHAnsi"/>
          <w:color w:val="FF0000"/>
        </w:rPr>
        <w:t xml:space="preserve"> </w:t>
      </w:r>
      <w:r w:rsidRPr="009E521D">
        <w:rPr>
          <w:rFonts w:cstheme="minorHAnsi"/>
          <w:u w:val="single"/>
        </w:rPr>
        <w:t>l’esecuzione della posa del palo</w:t>
      </w:r>
      <w:r w:rsidRPr="009E521D">
        <w:rPr>
          <w:rFonts w:cstheme="minorHAnsi"/>
        </w:rPr>
        <w:t>:</w:t>
      </w:r>
    </w:p>
    <w:p w14:paraId="674D95D2" w14:textId="77777777" w:rsidR="0011434B" w:rsidRDefault="00BF2660" w:rsidP="00BF2660">
      <w:pPr>
        <w:numPr>
          <w:ilvl w:val="1"/>
          <w:numId w:val="10"/>
        </w:numPr>
        <w:tabs>
          <w:tab w:val="right" w:leader="underscore" w:pos="9639"/>
        </w:tabs>
        <w:overflowPunct w:val="0"/>
        <w:autoSpaceDE w:val="0"/>
        <w:autoSpaceDN w:val="0"/>
        <w:adjustRightInd w:val="0"/>
        <w:spacing w:after="0" w:line="360" w:lineRule="auto"/>
        <w:textAlignment w:val="baseline"/>
        <w:rPr>
          <w:rFonts w:cstheme="minorHAnsi"/>
        </w:rPr>
      </w:pPr>
      <w:r w:rsidRPr="0065231B">
        <w:rPr>
          <w:rFonts w:cstheme="minorHAnsi"/>
        </w:rPr>
        <w:t xml:space="preserve"> al Sig. ______</w:t>
      </w:r>
      <w:r w:rsidR="0011434B">
        <w:rPr>
          <w:rFonts w:cstheme="minorHAnsi"/>
        </w:rPr>
        <w:t>_____________________</w:t>
      </w:r>
      <w:r w:rsidRPr="0065231B">
        <w:rPr>
          <w:rFonts w:cstheme="minorHAnsi"/>
        </w:rPr>
        <w:t>___________ nato a ____</w:t>
      </w:r>
      <w:r w:rsidR="0011434B">
        <w:rPr>
          <w:rFonts w:cstheme="minorHAnsi"/>
        </w:rPr>
        <w:t>___________</w:t>
      </w:r>
      <w:r w:rsidR="00537B8E">
        <w:rPr>
          <w:rFonts w:cstheme="minorHAnsi"/>
        </w:rPr>
        <w:t>_</w:t>
      </w:r>
      <w:r w:rsidRPr="0065231B">
        <w:rPr>
          <w:rFonts w:cstheme="minorHAnsi"/>
        </w:rPr>
        <w:t>__ il __</w:t>
      </w:r>
      <w:r w:rsidR="0011434B">
        <w:rPr>
          <w:rFonts w:cstheme="minorHAnsi"/>
        </w:rPr>
        <w:t>______________________________</w:t>
      </w:r>
      <w:r w:rsidR="00537B8E">
        <w:rPr>
          <w:rFonts w:cstheme="minorHAnsi"/>
        </w:rPr>
        <w:t>__ residente a _</w:t>
      </w:r>
      <w:r w:rsidRPr="0065231B">
        <w:rPr>
          <w:rFonts w:cstheme="minorHAnsi"/>
        </w:rPr>
        <w:t>__</w:t>
      </w:r>
      <w:r w:rsidR="0011434B">
        <w:rPr>
          <w:rFonts w:cstheme="minorHAnsi"/>
        </w:rPr>
        <w:t>_______________________</w:t>
      </w:r>
      <w:r w:rsidRPr="0065231B">
        <w:rPr>
          <w:rFonts w:cstheme="minorHAnsi"/>
        </w:rPr>
        <w:t>______ Codice fiscale ____</w:t>
      </w:r>
      <w:r w:rsidR="0011434B">
        <w:rPr>
          <w:rFonts w:cstheme="minorHAnsi"/>
        </w:rPr>
        <w:t>_________________________________</w:t>
      </w:r>
      <w:r w:rsidRPr="0065231B">
        <w:rPr>
          <w:rFonts w:cstheme="minorHAnsi"/>
        </w:rPr>
        <w:t xml:space="preserve"> </w:t>
      </w:r>
    </w:p>
    <w:p w14:paraId="29FA1F59" w14:textId="1D9B7B25" w:rsidR="00BF2660" w:rsidRPr="0065231B" w:rsidRDefault="00BF2660" w:rsidP="0011434B">
      <w:pPr>
        <w:tabs>
          <w:tab w:val="right" w:leader="underscore" w:pos="9639"/>
        </w:tabs>
        <w:overflowPunct w:val="0"/>
        <w:autoSpaceDE w:val="0"/>
        <w:autoSpaceDN w:val="0"/>
        <w:adjustRightInd w:val="0"/>
        <w:spacing w:after="0" w:line="360" w:lineRule="auto"/>
        <w:textAlignment w:val="baseline"/>
        <w:rPr>
          <w:rFonts w:cstheme="minorHAnsi"/>
        </w:rPr>
      </w:pPr>
      <w:r w:rsidRPr="0065231B">
        <w:rPr>
          <w:rFonts w:cstheme="minorHAnsi"/>
        </w:rPr>
        <w:t>legale rappresentante di __</w:t>
      </w:r>
      <w:r w:rsidR="0011434B">
        <w:rPr>
          <w:rFonts w:cstheme="minorHAnsi"/>
        </w:rPr>
        <w:t>______________________________________</w:t>
      </w:r>
      <w:r w:rsidRPr="0065231B">
        <w:rPr>
          <w:rFonts w:cstheme="minorHAnsi"/>
        </w:rPr>
        <w:t xml:space="preserve">____ </w:t>
      </w:r>
    </w:p>
    <w:p w14:paraId="7B9168E8" w14:textId="77777777" w:rsidR="00BF2660" w:rsidRPr="0065231B" w:rsidRDefault="00BF2660" w:rsidP="00BF2660">
      <w:pPr>
        <w:numPr>
          <w:ilvl w:val="1"/>
          <w:numId w:val="10"/>
        </w:numPr>
        <w:tabs>
          <w:tab w:val="right" w:leader="underscore" w:pos="9639"/>
        </w:tabs>
        <w:overflowPunct w:val="0"/>
        <w:autoSpaceDE w:val="0"/>
        <w:autoSpaceDN w:val="0"/>
        <w:adjustRightInd w:val="0"/>
        <w:spacing w:after="0" w:line="360" w:lineRule="auto"/>
        <w:textAlignment w:val="baseline"/>
        <w:rPr>
          <w:rFonts w:cstheme="minorHAnsi"/>
        </w:rPr>
      </w:pPr>
      <w:r w:rsidRPr="0065231B">
        <w:rPr>
          <w:rFonts w:cstheme="minorHAnsi"/>
        </w:rPr>
        <w:lastRenderedPageBreak/>
        <w:t xml:space="preserve">per un periodo pari a n° </w:t>
      </w:r>
      <w:r>
        <w:rPr>
          <w:rFonts w:cstheme="minorHAnsi"/>
        </w:rPr>
        <w:t xml:space="preserve">15 </w:t>
      </w:r>
      <w:r w:rsidRPr="0065231B">
        <w:rPr>
          <w:rFonts w:cstheme="minorHAnsi"/>
        </w:rPr>
        <w:t>anni a partire dal termine di comunicazione al beneficiario dell’avvenuta liquidazione del saldo del contributo;</w:t>
      </w:r>
    </w:p>
    <w:p w14:paraId="14727961" w14:textId="77777777" w:rsidR="00BF2660" w:rsidRPr="0065231B" w:rsidRDefault="00BF2660" w:rsidP="00BF2660">
      <w:pPr>
        <w:tabs>
          <w:tab w:val="right" w:leader="underscore" w:pos="9639"/>
        </w:tabs>
        <w:overflowPunct w:val="0"/>
        <w:autoSpaceDE w:val="0"/>
        <w:autoSpaceDN w:val="0"/>
        <w:adjustRightInd w:val="0"/>
        <w:spacing w:after="0" w:line="360" w:lineRule="auto"/>
        <w:ind w:left="142"/>
        <w:textAlignment w:val="baseline"/>
        <w:rPr>
          <w:rFonts w:cstheme="minorHAnsi"/>
        </w:rPr>
      </w:pPr>
      <w:r>
        <w:rPr>
          <w:rFonts w:cstheme="minorHAnsi"/>
        </w:rPr>
        <w:t xml:space="preserve">X </w:t>
      </w:r>
      <w:r w:rsidRPr="0065231B">
        <w:rPr>
          <w:rFonts w:cstheme="minorHAnsi"/>
        </w:rPr>
        <w:t>di essere a conoscenza:</w:t>
      </w:r>
    </w:p>
    <w:p w14:paraId="06A743B3" w14:textId="77777777" w:rsidR="00BF2660" w:rsidRPr="0065231B" w:rsidRDefault="00BF2660" w:rsidP="00BF2660">
      <w:pPr>
        <w:numPr>
          <w:ilvl w:val="0"/>
          <w:numId w:val="11"/>
        </w:numPr>
        <w:tabs>
          <w:tab w:val="right" w:leader="underscore" w:pos="9639"/>
        </w:tabs>
        <w:spacing w:after="0" w:line="360" w:lineRule="auto"/>
        <w:rPr>
          <w:rFonts w:cstheme="minorHAnsi"/>
        </w:rPr>
      </w:pPr>
      <w:r w:rsidRPr="0065231B">
        <w:rPr>
          <w:rFonts w:cstheme="minorHAnsi"/>
        </w:rPr>
        <w:t>che</w:t>
      </w:r>
      <w:r>
        <w:rPr>
          <w:rFonts w:cstheme="minorHAnsi"/>
        </w:rPr>
        <w:t xml:space="preserve"> i terreni, limitatamente alla</w:t>
      </w:r>
      <w:r w:rsidRPr="0065231B">
        <w:rPr>
          <w:rFonts w:cstheme="minorHAnsi"/>
        </w:rPr>
        <w:t xml:space="preserve"> superfici</w:t>
      </w:r>
      <w:r>
        <w:rPr>
          <w:rFonts w:cstheme="minorHAnsi"/>
        </w:rPr>
        <w:t>e interessata dal solo intervento di posa del palo di diametro 4,8 cm,</w:t>
      </w:r>
      <w:r w:rsidRPr="0065231B">
        <w:rPr>
          <w:rFonts w:cstheme="minorHAnsi"/>
        </w:rPr>
        <w:t xml:space="preserve"> sono inclusi in un progetto di infrastrutturazione della rete </w:t>
      </w:r>
      <w:r>
        <w:rPr>
          <w:rFonts w:cstheme="minorHAnsi"/>
        </w:rPr>
        <w:t xml:space="preserve">patrimonio escursionistico e in </w:t>
      </w:r>
      <w:r w:rsidRPr="0065231B">
        <w:rPr>
          <w:rFonts w:cstheme="minorHAnsi"/>
        </w:rPr>
        <w:t>una domanda di contributo presentata ai sensi del PSR 2014-2020 della Regione Piemonte</w:t>
      </w:r>
      <w:r>
        <w:rPr>
          <w:rFonts w:cstheme="minorHAnsi"/>
        </w:rPr>
        <w:t xml:space="preserve"> Op. 7.5.2</w:t>
      </w:r>
      <w:r w:rsidRPr="0065231B">
        <w:rPr>
          <w:rFonts w:cstheme="minorHAnsi"/>
        </w:rPr>
        <w:t>, e di assentire all’esecuzione degli interventi stessi;</w:t>
      </w:r>
    </w:p>
    <w:p w14:paraId="59DCEC1D" w14:textId="77777777" w:rsidR="00BF2660" w:rsidRDefault="00BF2660" w:rsidP="00BF2660">
      <w:pPr>
        <w:numPr>
          <w:ilvl w:val="0"/>
          <w:numId w:val="11"/>
        </w:numPr>
        <w:tabs>
          <w:tab w:val="right" w:leader="underscore" w:pos="9639"/>
        </w:tabs>
        <w:spacing w:after="0" w:line="360" w:lineRule="auto"/>
        <w:rPr>
          <w:rFonts w:cstheme="minorHAnsi"/>
        </w:rPr>
      </w:pPr>
      <w:r w:rsidRPr="0065231B">
        <w:rPr>
          <w:rFonts w:cstheme="minorHAnsi"/>
        </w:rPr>
        <w:t xml:space="preserve">del vincolo di destinazione dell’intervento di durata temporale </w:t>
      </w:r>
      <w:r>
        <w:rPr>
          <w:rFonts w:cstheme="minorHAnsi"/>
        </w:rPr>
        <w:t>di 15</w:t>
      </w:r>
      <w:r w:rsidRPr="0065231B">
        <w:rPr>
          <w:rFonts w:cstheme="minorHAnsi"/>
        </w:rPr>
        <w:t xml:space="preserve"> anni dal</w:t>
      </w:r>
      <w:r>
        <w:rPr>
          <w:rFonts w:cstheme="minorHAnsi"/>
        </w:rPr>
        <w:t xml:space="preserve"> pagamento del saldo del contributo</w:t>
      </w:r>
      <w:r w:rsidRPr="0065231B">
        <w:rPr>
          <w:rFonts w:cstheme="minorHAnsi"/>
        </w:rPr>
        <w:t>. Il predetto vincolo rimane immutato con eventuale passaggio di proprietà del bene.</w:t>
      </w:r>
    </w:p>
    <w:p w14:paraId="0B5AF652" w14:textId="77777777" w:rsidR="00BF2660" w:rsidRPr="0065231B" w:rsidRDefault="00BF2660" w:rsidP="00BF2660">
      <w:pPr>
        <w:tabs>
          <w:tab w:val="right" w:leader="underscore" w:pos="9639"/>
        </w:tabs>
        <w:spacing w:after="0" w:line="360" w:lineRule="auto"/>
        <w:ind w:left="644"/>
        <w:rPr>
          <w:rFonts w:cstheme="minorHAnsi"/>
        </w:rPr>
      </w:pPr>
    </w:p>
    <w:p w14:paraId="3BA85CD7" w14:textId="77777777" w:rsidR="00BF2660" w:rsidRDefault="00BF2660" w:rsidP="00BF2660">
      <w:pPr>
        <w:tabs>
          <w:tab w:val="right" w:leader="underscore" w:pos="9638"/>
        </w:tabs>
        <w:overflowPunct w:val="0"/>
        <w:autoSpaceDE w:val="0"/>
        <w:autoSpaceDN w:val="0"/>
        <w:adjustRightInd w:val="0"/>
        <w:spacing w:after="0" w:line="360" w:lineRule="auto"/>
        <w:ind w:left="360"/>
        <w:textAlignment w:val="baseline"/>
        <w:rPr>
          <w:rFonts w:cstheme="minorHAnsi"/>
        </w:rPr>
      </w:pPr>
      <w:r>
        <w:rPr>
          <w:rFonts w:cstheme="minorHAnsi"/>
        </w:rPr>
        <w:t xml:space="preserve">Solo nel caso che ci siano ulteriori comproprietari dello stesso terreno, </w:t>
      </w:r>
      <w:r w:rsidRPr="0065231B">
        <w:rPr>
          <w:rFonts w:cstheme="minorHAnsi"/>
        </w:rPr>
        <w:t>di e</w:t>
      </w:r>
      <w:r>
        <w:rPr>
          <w:rFonts w:cstheme="minorHAnsi"/>
        </w:rPr>
        <w:t>ssere stati delegati</w:t>
      </w:r>
      <w:r w:rsidRPr="0065231B">
        <w:rPr>
          <w:rFonts w:cstheme="minorHAnsi"/>
        </w:rPr>
        <w:t xml:space="preserve"> dagli </w:t>
      </w:r>
      <w:r>
        <w:rPr>
          <w:rFonts w:cstheme="minorHAnsi"/>
        </w:rPr>
        <w:t>stessi</w:t>
      </w:r>
      <w:r w:rsidRPr="0065231B">
        <w:rPr>
          <w:rFonts w:cstheme="minorHAnsi"/>
        </w:rPr>
        <w:t xml:space="preserve"> alla sottoscrizione del presente atto.</w:t>
      </w:r>
    </w:p>
    <w:p w14:paraId="44FE6EA9" w14:textId="77777777" w:rsidR="00BF2660" w:rsidRPr="0065231B" w:rsidRDefault="00BF2660" w:rsidP="00BF2660">
      <w:pPr>
        <w:tabs>
          <w:tab w:val="right" w:leader="underscore" w:pos="9638"/>
        </w:tabs>
        <w:overflowPunct w:val="0"/>
        <w:autoSpaceDE w:val="0"/>
        <w:autoSpaceDN w:val="0"/>
        <w:adjustRightInd w:val="0"/>
        <w:spacing w:after="0" w:line="360" w:lineRule="auto"/>
        <w:ind w:left="360"/>
        <w:textAlignment w:val="baseline"/>
        <w:rPr>
          <w:rFonts w:cstheme="minorHAnsi"/>
        </w:rPr>
      </w:pPr>
    </w:p>
    <w:p w14:paraId="6FE818F7" w14:textId="77777777" w:rsidR="00BF2660" w:rsidRDefault="00BF2660" w:rsidP="00BF2660">
      <w:pPr>
        <w:tabs>
          <w:tab w:val="right" w:pos="2127"/>
          <w:tab w:val="right" w:leader="hyphen" w:pos="2835"/>
        </w:tabs>
        <w:spacing w:after="0" w:line="240" w:lineRule="auto"/>
        <w:rPr>
          <w:rFonts w:cstheme="minorHAnsi"/>
        </w:rPr>
      </w:pPr>
    </w:p>
    <w:p w14:paraId="3612B830" w14:textId="77777777" w:rsidR="00BF2660" w:rsidRDefault="00BF2660" w:rsidP="00BF2660">
      <w:pPr>
        <w:tabs>
          <w:tab w:val="right" w:pos="2127"/>
          <w:tab w:val="right" w:leader="hyphen" w:pos="2835"/>
        </w:tabs>
        <w:spacing w:after="0" w:line="240" w:lineRule="auto"/>
        <w:rPr>
          <w:rFonts w:cstheme="minorHAnsi"/>
        </w:rPr>
      </w:pPr>
      <w:r>
        <w:rPr>
          <w:rFonts w:cstheme="minorHAnsi"/>
        </w:rPr>
        <w:tab/>
        <w:t xml:space="preserve">(luogo e </w:t>
      </w:r>
      <w:proofErr w:type="gramStart"/>
      <w:r>
        <w:rPr>
          <w:rFonts w:cstheme="minorHAnsi"/>
        </w:rPr>
        <w:t xml:space="preserve">data)   </w:t>
      </w:r>
      <w:proofErr w:type="gramEnd"/>
      <w:r>
        <w:rPr>
          <w:rFonts w:cstheme="minorHAnsi"/>
        </w:rPr>
        <w:t xml:space="preserve">                                                         </w:t>
      </w:r>
      <w:r>
        <w:rPr>
          <w:rFonts w:cstheme="minorHAnsi"/>
        </w:rPr>
        <w:tab/>
        <w:t>i Dichiaranti</w:t>
      </w:r>
      <w:r w:rsidRPr="0065231B">
        <w:rPr>
          <w:rFonts w:cstheme="minorHAnsi"/>
        </w:rPr>
        <w:t xml:space="preserve"> (</w:t>
      </w:r>
      <w:r w:rsidRPr="0065231B">
        <w:rPr>
          <w:rFonts w:cstheme="minorHAnsi"/>
          <w:vertAlign w:val="superscript"/>
        </w:rPr>
        <w:footnoteReference w:customMarkFollows="1" w:id="4"/>
        <w:sym w:font="Symbol" w:char="F02A"/>
      </w:r>
      <w:r w:rsidRPr="0065231B">
        <w:rPr>
          <w:rFonts w:cstheme="minorHAnsi"/>
          <w:vertAlign w:val="superscript"/>
        </w:rPr>
        <w:sym w:font="Symbol" w:char="F02A"/>
      </w:r>
      <w:r w:rsidRPr="0065231B">
        <w:rPr>
          <w:rFonts w:cstheme="minorHAnsi"/>
          <w:vertAlign w:val="superscript"/>
        </w:rPr>
        <w:sym w:font="Symbol" w:char="F02A"/>
      </w:r>
      <w:r w:rsidRPr="0065231B">
        <w:rPr>
          <w:rFonts w:cstheme="minorHAnsi"/>
        </w:rPr>
        <w:t>)</w:t>
      </w:r>
    </w:p>
    <w:p w14:paraId="0730D80B" w14:textId="77777777" w:rsidR="00BF2660" w:rsidRPr="00B14D2B" w:rsidRDefault="00BF2660" w:rsidP="00BF2660">
      <w:pPr>
        <w:tabs>
          <w:tab w:val="right" w:pos="2127"/>
          <w:tab w:val="right" w:leader="hyphen" w:pos="2835"/>
        </w:tabs>
        <w:spacing w:after="0" w:line="240" w:lineRule="auto"/>
        <w:rPr>
          <w:rFonts w:cstheme="minorHAnsi"/>
          <w:sz w:val="16"/>
          <w:szCs w:val="16"/>
        </w:rPr>
      </w:pPr>
      <w:r>
        <w:rPr>
          <w:rFonts w:cstheme="minorHAnsi"/>
        </w:rPr>
        <w:tab/>
        <w:t xml:space="preserve">                                                                                              </w:t>
      </w:r>
      <w:r w:rsidRPr="00B14D2B">
        <w:rPr>
          <w:rFonts w:cstheme="minorHAnsi"/>
          <w:sz w:val="16"/>
          <w:szCs w:val="16"/>
        </w:rPr>
        <w:t xml:space="preserve"> (vedasi firme in calce ai nominativi)</w:t>
      </w:r>
    </w:p>
    <w:p w14:paraId="77DCBFDC" w14:textId="77777777" w:rsidR="00BF2660" w:rsidRDefault="00BF2660" w:rsidP="00BF2660">
      <w:pPr>
        <w:tabs>
          <w:tab w:val="right" w:pos="2127"/>
          <w:tab w:val="right" w:leader="hyphen" w:pos="2835"/>
        </w:tabs>
        <w:spacing w:after="0" w:line="240" w:lineRule="auto"/>
        <w:rPr>
          <w:rFonts w:cstheme="minorHAnsi"/>
        </w:rPr>
      </w:pPr>
    </w:p>
    <w:p w14:paraId="6AB95F05" w14:textId="77777777" w:rsidR="00BF2660" w:rsidRDefault="00BF2660" w:rsidP="00BF2660">
      <w:pPr>
        <w:tabs>
          <w:tab w:val="right" w:pos="2127"/>
          <w:tab w:val="left" w:pos="2556"/>
          <w:tab w:val="right" w:leader="hyphen" w:pos="2835"/>
        </w:tabs>
        <w:spacing w:after="0" w:line="240" w:lineRule="auto"/>
        <w:rPr>
          <w:rFonts w:cstheme="minorHAnsi"/>
        </w:rPr>
      </w:pPr>
      <w:r>
        <w:rPr>
          <w:rFonts w:cstheme="minorHAnsi"/>
        </w:rPr>
        <w:tab/>
      </w:r>
      <w:r>
        <w:rPr>
          <w:rFonts w:cstheme="minorHAnsi"/>
        </w:rPr>
        <w:tab/>
      </w:r>
    </w:p>
    <w:p w14:paraId="58413C10" w14:textId="77777777" w:rsidR="00525646" w:rsidRDefault="00525646" w:rsidP="00525646">
      <w:pPr>
        <w:pStyle w:val="Paragrafoelenco1"/>
        <w:spacing w:after="0" w:line="360" w:lineRule="auto"/>
        <w:ind w:left="0"/>
        <w:rPr>
          <w:sz w:val="24"/>
          <w:szCs w:val="24"/>
        </w:rPr>
      </w:pPr>
    </w:p>
    <w:p w14:paraId="59AA085A" w14:textId="77777777" w:rsidR="00525646" w:rsidRDefault="00525646" w:rsidP="00525646">
      <w:pPr>
        <w:pStyle w:val="Paragrafoelenco1"/>
        <w:spacing w:after="0" w:line="360" w:lineRule="auto"/>
        <w:ind w:left="0"/>
        <w:rPr>
          <w:sz w:val="24"/>
          <w:szCs w:val="24"/>
        </w:rPr>
      </w:pPr>
      <w:r>
        <w:rPr>
          <w:sz w:val="24"/>
          <w:szCs w:val="24"/>
        </w:rPr>
        <w:t xml:space="preserve">_____________________ lì, ____ /____ / _______ </w:t>
      </w:r>
    </w:p>
    <w:p w14:paraId="3971F600" w14:textId="77777777" w:rsidR="00D55125" w:rsidRDefault="00BF2660" w:rsidP="00D55125">
      <w:pPr>
        <w:tabs>
          <w:tab w:val="center" w:pos="2410"/>
          <w:tab w:val="right" w:pos="5103"/>
          <w:tab w:val="center" w:leader="underscore" w:pos="5529"/>
          <w:tab w:val="center" w:leader="underscore" w:pos="8931"/>
          <w:tab w:val="center" w:leader="underscore" w:pos="9639"/>
          <w:tab w:val="center" w:leader="underscore" w:pos="10773"/>
        </w:tabs>
        <w:spacing w:line="240" w:lineRule="auto"/>
        <w:rPr>
          <w:rFonts w:cstheme="minorHAnsi"/>
        </w:rPr>
      </w:pPr>
      <w:r>
        <w:rPr>
          <w:rFonts w:cstheme="minorHAnsi"/>
        </w:rPr>
        <w:tab/>
      </w:r>
    </w:p>
    <w:p w14:paraId="647F25A5" w14:textId="77777777" w:rsidR="00BF2660" w:rsidRDefault="00BF2660" w:rsidP="00BF2660">
      <w:pPr>
        <w:tabs>
          <w:tab w:val="right" w:pos="2127"/>
          <w:tab w:val="right" w:leader="hyphen" w:pos="2835"/>
        </w:tabs>
        <w:spacing w:after="0" w:line="240" w:lineRule="auto"/>
        <w:rPr>
          <w:rFonts w:cstheme="minorHAnsi"/>
        </w:rPr>
      </w:pPr>
    </w:p>
    <w:p w14:paraId="7CD41B2E" w14:textId="77777777" w:rsidR="00BF2660" w:rsidRPr="0065231B" w:rsidRDefault="00BF2660" w:rsidP="00BF2660">
      <w:pPr>
        <w:tabs>
          <w:tab w:val="right" w:leader="hyphen" w:pos="2127"/>
          <w:tab w:val="right" w:leader="hyphen" w:pos="2835"/>
          <w:tab w:val="right" w:leader="hyphen" w:pos="9498"/>
        </w:tabs>
        <w:spacing w:after="0" w:line="240" w:lineRule="auto"/>
        <w:ind w:left="5103"/>
        <w:rPr>
          <w:rFonts w:cstheme="minorHAnsi"/>
        </w:rPr>
      </w:pPr>
    </w:p>
    <w:p w14:paraId="7023B7A8" w14:textId="77777777" w:rsidR="00BF2660" w:rsidRDefault="00BF2660" w:rsidP="00BF2660">
      <w:pPr>
        <w:tabs>
          <w:tab w:val="left" w:pos="4820"/>
        </w:tabs>
        <w:spacing w:after="0" w:line="240" w:lineRule="auto"/>
        <w:rPr>
          <w:rFonts w:cstheme="minorHAnsi"/>
          <w:b/>
          <w:iCs/>
        </w:rPr>
      </w:pPr>
    </w:p>
    <w:p w14:paraId="2549A34A" w14:textId="77777777" w:rsidR="00BF2660" w:rsidRDefault="00BF2660" w:rsidP="00BF2660">
      <w:pPr>
        <w:tabs>
          <w:tab w:val="left" w:pos="4820"/>
        </w:tabs>
        <w:spacing w:after="0" w:line="240" w:lineRule="auto"/>
        <w:rPr>
          <w:rFonts w:cstheme="minorHAnsi"/>
          <w:b/>
          <w:iCs/>
        </w:rPr>
      </w:pPr>
    </w:p>
    <w:p w14:paraId="2BCAA932" w14:textId="77777777" w:rsidR="007D0716" w:rsidRDefault="007D0716" w:rsidP="007D0716">
      <w:pPr>
        <w:tabs>
          <w:tab w:val="left" w:pos="4820"/>
        </w:tabs>
        <w:spacing w:after="0" w:line="240" w:lineRule="auto"/>
        <w:rPr>
          <w:rFonts w:cstheme="minorHAnsi"/>
          <w:b/>
          <w:iCs/>
        </w:rPr>
      </w:pPr>
    </w:p>
    <w:p w14:paraId="18C9A913" w14:textId="77777777" w:rsidR="007D0716" w:rsidRDefault="007D0716" w:rsidP="007D0716">
      <w:pPr>
        <w:tabs>
          <w:tab w:val="left" w:pos="4820"/>
        </w:tabs>
        <w:spacing w:after="0" w:line="240" w:lineRule="auto"/>
        <w:rPr>
          <w:rFonts w:cstheme="minorHAnsi"/>
          <w:b/>
          <w:iCs/>
        </w:rPr>
      </w:pPr>
    </w:p>
    <w:p w14:paraId="0B680370" w14:textId="77777777" w:rsidR="007D0716" w:rsidRDefault="007D0716" w:rsidP="007D0716">
      <w:pPr>
        <w:rPr>
          <w:rFonts w:ascii="Calibri" w:hAnsi="Calibri"/>
          <w:b/>
          <w:i/>
          <w:w w:val="105"/>
        </w:rPr>
      </w:pPr>
      <w:r>
        <w:rPr>
          <w:b/>
          <w:i/>
          <w:w w:val="105"/>
        </w:rPr>
        <w:t>Informativa ai sensi del Regolamento (UE) 2016/679 del 27/04/2016 – Regolamento generale sulla protezione dei dati (GDPR)</w:t>
      </w:r>
    </w:p>
    <w:p w14:paraId="3058A8BE" w14:textId="77777777" w:rsidR="007D0716" w:rsidRDefault="007D0716" w:rsidP="007D0716">
      <w:pPr>
        <w:spacing w:before="12" w:line="247" w:lineRule="auto"/>
        <w:rPr>
          <w:i/>
        </w:rPr>
      </w:pPr>
      <w:r>
        <w:rPr>
          <w:i/>
          <w:w w:val="105"/>
        </w:rPr>
        <w:t>Dichiaro di essere informato che i dati personali raccolti saranno trattati, con strumenti cartacei e con strumenti informatici, esclusivamente nell’ambito del procedimento per il quale la presente dichiarazione viene resa.</w:t>
      </w:r>
    </w:p>
    <w:p w14:paraId="544E5EAF" w14:textId="77777777" w:rsidR="007D0716" w:rsidRDefault="007D0716" w:rsidP="007D0716">
      <w:pPr>
        <w:autoSpaceDE w:val="0"/>
        <w:autoSpaceDN w:val="0"/>
        <w:adjustRightInd w:val="0"/>
        <w:rPr>
          <w:rFonts w:cs="Calibri"/>
        </w:rPr>
      </w:pPr>
      <w:r>
        <w:rPr>
          <w:rFonts w:cs="Calibri"/>
        </w:rPr>
        <w:t>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5D933B5C" w14:textId="77777777" w:rsidR="007D0716" w:rsidRDefault="007D0716" w:rsidP="007D0716">
      <w:pPr>
        <w:pStyle w:val="Paragrafoelenco1"/>
        <w:spacing w:after="0" w:line="360" w:lineRule="auto"/>
        <w:ind w:left="0"/>
        <w:rPr>
          <w:sz w:val="24"/>
          <w:szCs w:val="24"/>
        </w:rPr>
      </w:pPr>
    </w:p>
    <w:p w14:paraId="745925D0" w14:textId="77777777" w:rsidR="007D0716" w:rsidRDefault="007D0716" w:rsidP="007D0716">
      <w:pPr>
        <w:pStyle w:val="Paragrafoelenco1"/>
        <w:spacing w:after="0" w:line="360" w:lineRule="auto"/>
        <w:ind w:left="0"/>
        <w:rPr>
          <w:sz w:val="24"/>
          <w:szCs w:val="24"/>
        </w:rPr>
      </w:pPr>
      <w:r>
        <w:rPr>
          <w:sz w:val="24"/>
          <w:szCs w:val="24"/>
        </w:rPr>
        <w:t xml:space="preserve">_____________________ lì, ____ /____ / _______ </w:t>
      </w:r>
    </w:p>
    <w:p w14:paraId="3E5EB661" w14:textId="77777777" w:rsidR="0010343B" w:rsidRPr="000653AC" w:rsidRDefault="0010343B" w:rsidP="00EE17EA">
      <w:pPr>
        <w:jc w:val="center"/>
      </w:pPr>
    </w:p>
    <w:sectPr w:rsidR="0010343B" w:rsidRPr="000653AC" w:rsidSect="00010A6A">
      <w:headerReference w:type="default" r:id="rId14"/>
      <w:pgSz w:w="11901" w:h="16817"/>
      <w:pgMar w:top="1075"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CB4F" w14:textId="77777777" w:rsidR="0050052D" w:rsidRDefault="0050052D" w:rsidP="00ED037C">
      <w:pPr>
        <w:spacing w:after="0" w:line="240" w:lineRule="auto"/>
      </w:pPr>
      <w:r>
        <w:separator/>
      </w:r>
    </w:p>
    <w:p w14:paraId="604396B9" w14:textId="77777777" w:rsidR="0050052D" w:rsidRDefault="0050052D"/>
  </w:endnote>
  <w:endnote w:type="continuationSeparator" w:id="0">
    <w:p w14:paraId="67F616C8" w14:textId="77777777" w:rsidR="0050052D" w:rsidRDefault="0050052D" w:rsidP="00ED037C">
      <w:pPr>
        <w:spacing w:after="0" w:line="240" w:lineRule="auto"/>
      </w:pPr>
      <w:r>
        <w:continuationSeparator/>
      </w:r>
    </w:p>
    <w:p w14:paraId="66D4E71F" w14:textId="77777777" w:rsidR="0050052D" w:rsidRDefault="00500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onotype Sorts">
    <w:altName w:val="Segoe UI Symbol"/>
    <w:panose1 w:val="00000000000000000000"/>
    <w:charset w:val="02"/>
    <w:family w:val="auto"/>
    <w:notTrueType/>
    <w:pitch w:val="variable"/>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4F2A" w14:textId="77777777" w:rsidR="0050052D" w:rsidRDefault="0050052D" w:rsidP="00ED037C">
      <w:pPr>
        <w:spacing w:after="0" w:line="240" w:lineRule="auto"/>
      </w:pPr>
      <w:r>
        <w:separator/>
      </w:r>
    </w:p>
    <w:p w14:paraId="2C78E9B5" w14:textId="77777777" w:rsidR="0050052D" w:rsidRDefault="0050052D"/>
  </w:footnote>
  <w:footnote w:type="continuationSeparator" w:id="0">
    <w:p w14:paraId="6A8AE1CE" w14:textId="77777777" w:rsidR="0050052D" w:rsidRDefault="0050052D" w:rsidP="00ED037C">
      <w:pPr>
        <w:spacing w:after="0" w:line="240" w:lineRule="auto"/>
      </w:pPr>
      <w:r>
        <w:continuationSeparator/>
      </w:r>
    </w:p>
    <w:p w14:paraId="6D059BBC" w14:textId="77777777" w:rsidR="0050052D" w:rsidRDefault="0050052D"/>
  </w:footnote>
  <w:footnote w:id="1">
    <w:p w14:paraId="41B1162E" w14:textId="4E2356B4" w:rsidR="00EE17EA" w:rsidRPr="0019051E" w:rsidRDefault="00EE17EA" w:rsidP="00EE17EA">
      <w:pPr>
        <w:pStyle w:val="Testonotaapidipagina"/>
        <w:rPr>
          <w:rFonts w:asciiTheme="minorHAnsi" w:hAnsiTheme="minorHAnsi" w:cstheme="minorHAnsi"/>
          <w:sz w:val="24"/>
        </w:rPr>
      </w:pPr>
      <w:r w:rsidRPr="0019051E">
        <w:rPr>
          <w:rStyle w:val="Rimandonotaapidipagina"/>
          <w:rFonts w:asciiTheme="minorHAnsi" w:hAnsiTheme="minorHAnsi" w:cstheme="minorHAnsi"/>
          <w:sz w:val="24"/>
        </w:rPr>
        <w:sym w:font="Symbol" w:char="F02A"/>
      </w:r>
      <w:r w:rsidR="007048A5">
        <w:rPr>
          <w:rStyle w:val="Rimandonotaapidipagina"/>
          <w:rFonts w:asciiTheme="minorHAnsi" w:hAnsiTheme="minorHAnsi" w:cstheme="minorHAnsi"/>
          <w:sz w:val="24"/>
        </w:rPr>
        <w:t xml:space="preserve"> Crocettare tutte e 2</w:t>
      </w:r>
      <w:r w:rsidRPr="0019051E">
        <w:rPr>
          <w:rStyle w:val="Rimandonotaapidipagina"/>
          <w:rFonts w:asciiTheme="minorHAnsi" w:hAnsiTheme="minorHAnsi" w:cstheme="minorHAnsi"/>
          <w:sz w:val="24"/>
        </w:rPr>
        <w:t xml:space="preserve"> le dichiarazioni</w:t>
      </w:r>
    </w:p>
  </w:footnote>
  <w:footnote w:id="2">
    <w:p w14:paraId="18A81778" w14:textId="0743A1E9" w:rsidR="00EE17EA" w:rsidRPr="008F6C2B" w:rsidRDefault="00EE17EA" w:rsidP="00EE17EA">
      <w:pPr>
        <w:pStyle w:val="Testonotaapidipagina"/>
        <w:rPr>
          <w:rFonts w:asciiTheme="minorHAnsi" w:hAnsiTheme="minorHAnsi" w:cstheme="minorHAnsi"/>
        </w:rPr>
      </w:pPr>
      <w:r w:rsidRPr="0019051E">
        <w:rPr>
          <w:rStyle w:val="Rimandonotaapidipagina"/>
          <w:rFonts w:asciiTheme="minorHAnsi" w:hAnsiTheme="minorHAnsi" w:cstheme="minorHAnsi"/>
          <w:sz w:val="24"/>
        </w:rPr>
        <w:sym w:font="Symbol" w:char="F02A"/>
      </w:r>
      <w:r w:rsidRPr="0019051E">
        <w:rPr>
          <w:rStyle w:val="Rimandonotaapidipagina"/>
          <w:rFonts w:asciiTheme="minorHAnsi" w:hAnsiTheme="minorHAnsi" w:cstheme="minorHAnsi"/>
          <w:sz w:val="24"/>
        </w:rPr>
        <w:sym w:font="Symbol" w:char="F02A"/>
      </w:r>
      <w:r w:rsidRPr="0019051E">
        <w:rPr>
          <w:rStyle w:val="Rimandonotaapidipagina"/>
          <w:rFonts w:asciiTheme="minorHAnsi" w:hAnsiTheme="minorHAnsi" w:cstheme="minorHAnsi"/>
          <w:sz w:val="24"/>
        </w:rPr>
        <w:sym w:font="Symbol" w:char="F02A"/>
      </w:r>
      <w:r w:rsidRPr="0019051E">
        <w:rPr>
          <w:rFonts w:asciiTheme="minorHAnsi" w:hAnsiTheme="minorHAnsi" w:cstheme="minorHAnsi"/>
          <w:sz w:val="24"/>
        </w:rPr>
        <w:t xml:space="preserve"> </w:t>
      </w:r>
      <w:r w:rsidR="007048A5" w:rsidRPr="007048A5">
        <w:rPr>
          <w:rStyle w:val="Rimandonotaapidipagina"/>
        </w:rPr>
        <w:t xml:space="preserve">Alla presente deve essere allegato valido documento </w:t>
      </w:r>
      <w:r w:rsidR="007048A5">
        <w:rPr>
          <w:rStyle w:val="Rimandonotaapidipagina"/>
        </w:rPr>
        <w:t>di identità del/ dei dichiaranti.</w:t>
      </w:r>
    </w:p>
  </w:footnote>
  <w:footnote w:id="3">
    <w:p w14:paraId="6EDFC0DC" w14:textId="77777777" w:rsidR="009E521D" w:rsidRPr="0019051E" w:rsidRDefault="009E521D" w:rsidP="009E521D">
      <w:pPr>
        <w:pStyle w:val="Testonotaapidipagina"/>
        <w:rPr>
          <w:rFonts w:asciiTheme="minorHAnsi" w:hAnsiTheme="minorHAnsi" w:cstheme="minorHAnsi"/>
          <w:sz w:val="24"/>
        </w:rPr>
      </w:pPr>
      <w:r w:rsidRPr="0019051E">
        <w:rPr>
          <w:rStyle w:val="Rimandonotaapidipagina"/>
          <w:rFonts w:asciiTheme="minorHAnsi" w:hAnsiTheme="minorHAnsi" w:cstheme="minorHAnsi"/>
          <w:sz w:val="24"/>
        </w:rPr>
        <w:sym w:font="Symbol" w:char="F02A"/>
      </w:r>
      <w:r>
        <w:rPr>
          <w:rStyle w:val="Rimandonotaapidipagina"/>
          <w:rFonts w:asciiTheme="minorHAnsi" w:hAnsiTheme="minorHAnsi" w:cstheme="minorHAnsi"/>
          <w:sz w:val="24"/>
        </w:rPr>
        <w:t xml:space="preserve"> Crocettare tutte e 2</w:t>
      </w:r>
      <w:r w:rsidRPr="0019051E">
        <w:rPr>
          <w:rStyle w:val="Rimandonotaapidipagina"/>
          <w:rFonts w:asciiTheme="minorHAnsi" w:hAnsiTheme="minorHAnsi" w:cstheme="minorHAnsi"/>
          <w:sz w:val="24"/>
        </w:rPr>
        <w:t xml:space="preserve"> le dichiarazioni</w:t>
      </w:r>
    </w:p>
  </w:footnote>
  <w:footnote w:id="4">
    <w:p w14:paraId="407D8312" w14:textId="77777777" w:rsidR="00BF2660" w:rsidRPr="008F6C2B" w:rsidRDefault="00BF2660" w:rsidP="00BF2660">
      <w:pPr>
        <w:pStyle w:val="Testonotaapidipagina"/>
        <w:rPr>
          <w:rFonts w:asciiTheme="minorHAnsi" w:hAnsiTheme="minorHAnsi" w:cstheme="minorHAnsi"/>
        </w:rPr>
      </w:pPr>
      <w:r w:rsidRPr="0019051E">
        <w:rPr>
          <w:rStyle w:val="Rimandonotaapidipagina"/>
          <w:rFonts w:asciiTheme="minorHAnsi" w:hAnsiTheme="minorHAnsi" w:cstheme="minorHAnsi"/>
          <w:sz w:val="24"/>
        </w:rPr>
        <w:sym w:font="Symbol" w:char="F02A"/>
      </w:r>
      <w:r w:rsidRPr="0019051E">
        <w:rPr>
          <w:rStyle w:val="Rimandonotaapidipagina"/>
          <w:rFonts w:asciiTheme="minorHAnsi" w:hAnsiTheme="minorHAnsi" w:cstheme="minorHAnsi"/>
          <w:sz w:val="24"/>
        </w:rPr>
        <w:sym w:font="Symbol" w:char="F02A"/>
      </w:r>
      <w:r w:rsidRPr="0019051E">
        <w:rPr>
          <w:rStyle w:val="Rimandonotaapidipagina"/>
          <w:rFonts w:asciiTheme="minorHAnsi" w:hAnsiTheme="minorHAnsi" w:cstheme="minorHAnsi"/>
          <w:sz w:val="24"/>
        </w:rPr>
        <w:sym w:font="Symbol" w:char="F02A"/>
      </w:r>
      <w:r w:rsidRPr="0019051E">
        <w:rPr>
          <w:rFonts w:asciiTheme="minorHAnsi" w:hAnsiTheme="minorHAnsi" w:cstheme="minorHAnsi"/>
          <w:sz w:val="24"/>
        </w:rPr>
        <w:t xml:space="preserve"> </w:t>
      </w:r>
      <w:r w:rsidRPr="007048A5">
        <w:rPr>
          <w:rStyle w:val="Rimandonotaapidipagina"/>
        </w:rPr>
        <w:t xml:space="preserve">Alla presente deve essere allegato valido documento </w:t>
      </w:r>
      <w:r>
        <w:rPr>
          <w:rStyle w:val="Rimandonotaapidipagina"/>
        </w:rPr>
        <w:t>di identità del/ dei dichiaranti.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44FC" w14:textId="39ADFC58" w:rsidR="00094F5F" w:rsidRDefault="00094F5F" w:rsidP="00094F5F">
    <w:pPr>
      <w:pStyle w:val="Intestazione"/>
      <w:tabs>
        <w:tab w:val="center" w:pos="4961"/>
        <w:tab w:val="right" w:pos="9923"/>
      </w:tabs>
      <w:jc w:val="right"/>
    </w:pPr>
    <w:bookmarkStart w:id="1" w:name="_Toc1552873"/>
    <w:r w:rsidRPr="00D13ED5">
      <w:rPr>
        <w:rFonts w:ascii="Times" w:hAnsi="Times"/>
        <w:sz w:val="18"/>
        <w:szCs w:val="18"/>
      </w:rPr>
      <w:t xml:space="preserve">G.A.L. Mongioie </w:t>
    </w:r>
    <w:r>
      <w:rPr>
        <w:rFonts w:ascii="Times" w:hAnsi="Times"/>
        <w:sz w:val="18"/>
        <w:szCs w:val="18"/>
      </w:rPr>
      <w:t xml:space="preserve">s.c. a r.l. </w:t>
    </w:r>
    <w:r w:rsidRPr="00D13ED5">
      <w:rPr>
        <w:rFonts w:ascii="Times" w:hAnsi="Times"/>
        <w:sz w:val="18"/>
        <w:szCs w:val="18"/>
      </w:rPr>
      <w:t>– Bando op. 7.5.2 n. 1/2019</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7CEABC"/>
    <w:lvl w:ilvl="0">
      <w:numFmt w:val="bullet"/>
      <w:lvlText w:val="*"/>
      <w:lvlJc w:val="left"/>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3" w15:restartNumberingAfterBreak="0">
    <w:nsid w:val="00000009"/>
    <w:multiLevelType w:val="multilevel"/>
    <w:tmpl w:val="CB64797A"/>
    <w:name w:val="WW8Num12"/>
    <w:lvl w:ilvl="0">
      <w:start w:val="1"/>
      <w:numFmt w:val="lowerLetter"/>
      <w:lvlText w:val="%1."/>
      <w:lvlJc w:val="left"/>
      <w:pPr>
        <w:tabs>
          <w:tab w:val="num" w:pos="0"/>
        </w:tabs>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0000000A"/>
    <w:multiLevelType w:val="singleLevel"/>
    <w:tmpl w:val="0000000A"/>
    <w:name w:val="WW8Num13"/>
    <w:lvl w:ilvl="0">
      <w:start w:val="2007"/>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5" w15:restartNumberingAfterBreak="0">
    <w:nsid w:val="0000000C"/>
    <w:multiLevelType w:val="singleLevel"/>
    <w:tmpl w:val="0000000C"/>
    <w:name w:val="WW8Num16"/>
    <w:lvl w:ilvl="0">
      <w:start w:val="1"/>
      <w:numFmt w:val="bullet"/>
      <w:lvlText w:val=""/>
      <w:lvlJc w:val="left"/>
      <w:pPr>
        <w:tabs>
          <w:tab w:val="num" w:pos="1199"/>
        </w:tabs>
        <w:ind w:left="1919" w:hanging="360"/>
      </w:pPr>
      <w:rPr>
        <w:rFonts w:ascii="Symbol" w:hAnsi="Symbol" w:cs="Symbol" w:hint="default"/>
      </w:rPr>
    </w:lvl>
  </w:abstractNum>
  <w:abstractNum w:abstractNumId="6" w15:restartNumberingAfterBreak="0">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7" w15:restartNumberingAfterBreak="0">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8" w15:restartNumberingAfterBreak="0">
    <w:nsid w:val="00000012"/>
    <w:multiLevelType w:val="singleLevel"/>
    <w:tmpl w:val="00000012"/>
    <w:name w:val="WW8Num2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9" w15:restartNumberingAfterBreak="0">
    <w:nsid w:val="00000013"/>
    <w:multiLevelType w:val="singleLevel"/>
    <w:tmpl w:val="00000013"/>
    <w:name w:val="WW8Num25"/>
    <w:lvl w:ilvl="0">
      <w:start w:val="1"/>
      <w:numFmt w:val="bullet"/>
      <w:lvlText w:val=""/>
      <w:lvlJc w:val="left"/>
      <w:pPr>
        <w:tabs>
          <w:tab w:val="num" w:pos="0"/>
        </w:tabs>
        <w:ind w:left="502" w:hanging="360"/>
      </w:pPr>
      <w:rPr>
        <w:rFonts w:ascii="Symbol" w:hAnsi="Symbol" w:cs="Symbol" w:hint="default"/>
        <w:sz w:val="22"/>
        <w:szCs w:val="22"/>
      </w:rPr>
    </w:lvl>
  </w:abstractNum>
  <w:abstractNum w:abstractNumId="10" w15:restartNumberingAfterBreak="0">
    <w:nsid w:val="00000016"/>
    <w:multiLevelType w:val="singleLevel"/>
    <w:tmpl w:val="00000016"/>
    <w:name w:val="WW8Num3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1" w15:restartNumberingAfterBreak="0">
    <w:nsid w:val="00000018"/>
    <w:multiLevelType w:val="singleLevel"/>
    <w:tmpl w:val="00000018"/>
    <w:name w:val="WW8Num34"/>
    <w:lvl w:ilvl="0">
      <w:start w:val="1"/>
      <w:numFmt w:val="lowerLetter"/>
      <w:lvlText w:val="%1."/>
      <w:lvlJc w:val="left"/>
      <w:pPr>
        <w:tabs>
          <w:tab w:val="num" w:pos="0"/>
        </w:tabs>
        <w:ind w:left="643" w:hanging="360"/>
      </w:pPr>
      <w:rPr>
        <w:rFonts w:ascii="Times New Roman" w:hAnsi="Times New Roman" w:cs="Times New Roman"/>
        <w:color w:val="auto"/>
        <w:sz w:val="22"/>
        <w:szCs w:val="22"/>
      </w:rPr>
    </w:lvl>
  </w:abstractNum>
  <w:abstractNum w:abstractNumId="12" w15:restartNumberingAfterBreak="0">
    <w:nsid w:val="0000001B"/>
    <w:multiLevelType w:val="singleLevel"/>
    <w:tmpl w:val="0000001B"/>
    <w:name w:val="WW8Num38"/>
    <w:lvl w:ilvl="0">
      <w:start w:val="1"/>
      <w:numFmt w:val="bullet"/>
      <w:lvlText w:val=""/>
      <w:lvlJc w:val="left"/>
      <w:pPr>
        <w:tabs>
          <w:tab w:val="num" w:pos="0"/>
        </w:tabs>
        <w:ind w:left="720" w:hanging="360"/>
      </w:pPr>
      <w:rPr>
        <w:rFonts w:ascii="Wingdings" w:hAnsi="Wingdings" w:cs="Wingdings" w:hint="default"/>
        <w:sz w:val="22"/>
        <w:szCs w:val="24"/>
      </w:rPr>
    </w:lvl>
  </w:abstractNum>
  <w:abstractNum w:abstractNumId="13" w15:restartNumberingAfterBreak="0">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20"/>
    <w:multiLevelType w:val="singleLevel"/>
    <w:tmpl w:val="19262F72"/>
    <w:name w:val="WW8Num45"/>
    <w:lvl w:ilvl="0">
      <w:start w:val="1"/>
      <w:numFmt w:val="lowerLetter"/>
      <w:lvlText w:val="%1)"/>
      <w:lvlJc w:val="left"/>
      <w:pPr>
        <w:tabs>
          <w:tab w:val="num" w:pos="0"/>
        </w:tabs>
        <w:ind w:left="720" w:hanging="360"/>
      </w:pPr>
      <w:rPr>
        <w:rFonts w:ascii="Arial" w:hAnsi="Arial" w:cs="Arial" w:hint="default"/>
        <w:sz w:val="21"/>
        <w:szCs w:val="21"/>
      </w:rPr>
    </w:lvl>
  </w:abstractNum>
  <w:abstractNum w:abstractNumId="15" w15:restartNumberingAfterBreak="0">
    <w:nsid w:val="00000025"/>
    <w:multiLevelType w:val="singleLevel"/>
    <w:tmpl w:val="00000025"/>
    <w:name w:val="WW8Num37"/>
    <w:lvl w:ilvl="0">
      <w:start w:val="1"/>
      <w:numFmt w:val="bullet"/>
      <w:lvlText w:val=""/>
      <w:lvlJc w:val="left"/>
      <w:pPr>
        <w:tabs>
          <w:tab w:val="num" w:pos="0"/>
        </w:tabs>
        <w:ind w:left="7307" w:hanging="360"/>
      </w:pPr>
      <w:rPr>
        <w:rFonts w:ascii="Wingdings" w:hAnsi="Wingdings" w:cs="Wingdings" w:hint="default"/>
        <w:szCs w:val="22"/>
      </w:rPr>
    </w:lvl>
  </w:abstractNum>
  <w:abstractNum w:abstractNumId="16" w15:restartNumberingAfterBreak="0">
    <w:nsid w:val="00000031"/>
    <w:multiLevelType w:val="singleLevel"/>
    <w:tmpl w:val="00000031"/>
    <w:name w:val="WW8Num49"/>
    <w:lvl w:ilvl="0">
      <w:start w:val="1"/>
      <w:numFmt w:val="bullet"/>
      <w:lvlText w:val=""/>
      <w:lvlJc w:val="left"/>
      <w:pPr>
        <w:tabs>
          <w:tab w:val="num" w:pos="0"/>
        </w:tabs>
        <w:ind w:left="720" w:hanging="360"/>
      </w:pPr>
      <w:rPr>
        <w:rFonts w:ascii="Wingdings" w:hAnsi="Wingdings" w:cs="Wingdings" w:hint="default"/>
        <w:szCs w:val="22"/>
      </w:rPr>
    </w:lvl>
  </w:abstractNum>
  <w:abstractNum w:abstractNumId="17" w15:restartNumberingAfterBreak="0">
    <w:nsid w:val="04086712"/>
    <w:multiLevelType w:val="hybridMultilevel"/>
    <w:tmpl w:val="DB247A8C"/>
    <w:name w:val="WW8Num34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65D58A7"/>
    <w:multiLevelType w:val="hybridMultilevel"/>
    <w:tmpl w:val="16FE8D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8E858A7"/>
    <w:multiLevelType w:val="multilevel"/>
    <w:tmpl w:val="CA84C75E"/>
    <w:name w:val="WW8Num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4953B75"/>
    <w:multiLevelType w:val="multilevel"/>
    <w:tmpl w:val="007607D4"/>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1" w15:restartNumberingAfterBreak="0">
    <w:nsid w:val="1C7C7964"/>
    <w:multiLevelType w:val="multilevel"/>
    <w:tmpl w:val="01DA4F3C"/>
    <w:name w:val="WW8Num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D603343"/>
    <w:multiLevelType w:val="hybridMultilevel"/>
    <w:tmpl w:val="C2ACD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01C0835"/>
    <w:multiLevelType w:val="hybridMultilevel"/>
    <w:tmpl w:val="CE401FAE"/>
    <w:lvl w:ilvl="0" w:tplc="DFEE4D6E">
      <w:start w:val="6"/>
      <w:numFmt w:val="bullet"/>
      <w:pStyle w:val="Paragrafoelenco3"/>
      <w:lvlText w:val="-"/>
      <w:lvlJc w:val="left"/>
      <w:pPr>
        <w:ind w:left="2771"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8E91E1C"/>
    <w:multiLevelType w:val="hybridMultilevel"/>
    <w:tmpl w:val="7F2AE1AE"/>
    <w:lvl w:ilvl="0" w:tplc="04100001">
      <w:start w:val="1"/>
      <w:numFmt w:val="bullet"/>
      <w:lvlText w:val=""/>
      <w:lvlJc w:val="left"/>
      <w:pPr>
        <w:tabs>
          <w:tab w:val="num" w:pos="720"/>
        </w:tabs>
        <w:ind w:left="720" w:hanging="360"/>
      </w:pPr>
      <w:rPr>
        <w:rFonts w:ascii="Symbol" w:hAnsi="Symbol"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F93597A"/>
    <w:multiLevelType w:val="hybridMultilevel"/>
    <w:tmpl w:val="F478635E"/>
    <w:lvl w:ilvl="0" w:tplc="A2B460F4">
      <w:start w:val="1"/>
      <w:numFmt w:val="lowerLetter"/>
      <w:lvlText w:val="%1)"/>
      <w:lvlJc w:val="left"/>
      <w:pPr>
        <w:ind w:left="1353" w:hanging="360"/>
      </w:pPr>
      <w:rPr>
        <w:rFonts w:ascii="Times" w:hAnsi="Times" w:cs="Time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6" w15:restartNumberingAfterBreak="0">
    <w:nsid w:val="338A7CF5"/>
    <w:multiLevelType w:val="multilevel"/>
    <w:tmpl w:val="0410001F"/>
    <w:name w:val="WW8Num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3B7BF9"/>
    <w:multiLevelType w:val="hybridMultilevel"/>
    <w:tmpl w:val="BECE5F0A"/>
    <w:lvl w:ilvl="0" w:tplc="9A94A4E0">
      <w:numFmt w:val="bullet"/>
      <w:lvlText w:val="-"/>
      <w:lvlJc w:val="left"/>
      <w:pPr>
        <w:tabs>
          <w:tab w:val="num" w:pos="644"/>
        </w:tabs>
        <w:ind w:left="644" w:hanging="360"/>
      </w:pPr>
      <w:rPr>
        <w:rFonts w:ascii="Arial" w:eastAsia="Times New Roman" w:hAnsi="Arial" w:cs="Aria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39F6613D"/>
    <w:multiLevelType w:val="hybridMultilevel"/>
    <w:tmpl w:val="B9B4E33E"/>
    <w:lvl w:ilvl="0" w:tplc="D97289A4">
      <w:start w:val="1"/>
      <w:numFmt w:val="lowerLetter"/>
      <w:lvlText w:val="%1)"/>
      <w:lvlJc w:val="left"/>
      <w:pPr>
        <w:ind w:left="1353" w:hanging="360"/>
      </w:pPr>
      <w:rPr>
        <w:rFonts w:ascii="Times" w:hAnsi="Times" w:cs="Time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9" w15:restartNumberingAfterBreak="0">
    <w:nsid w:val="3C6E7D53"/>
    <w:multiLevelType w:val="multilevel"/>
    <w:tmpl w:val="44CE00EE"/>
    <w:lvl w:ilvl="0">
      <w:start w:val="1"/>
      <w:numFmt w:val="none"/>
      <w:lvlText w:null="1"/>
      <w:legacy w:legacy="1" w:legacySpace="0" w:legacyIndent="283"/>
      <w:lvlJc w:val="left"/>
      <w:pPr>
        <w:ind w:left="283" w:hanging="283"/>
      </w:pPr>
      <w:rPr>
        <w:rFonts w:ascii="Monotype Sorts" w:hAnsi="Monotype Sorts" w:hint="default"/>
        <w:sz w:val="22"/>
      </w:rPr>
    </w:lvl>
    <w:lvl w:ilvl="1">
      <w:start w:val="1"/>
      <w:numFmt w:val="none"/>
      <w:lvlText w:val=""/>
      <w:legacy w:legacy="1" w:legacySpace="0" w:legacyIndent="284"/>
      <w:lvlJc w:val="left"/>
      <w:rPr>
        <w:rFonts w:ascii="Symbol" w:hAnsi="Symbol"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0" w15:restartNumberingAfterBreak="0">
    <w:nsid w:val="41C1478E"/>
    <w:multiLevelType w:val="multilevel"/>
    <w:tmpl w:val="0410001F"/>
    <w:name w:val="WW8Num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D837AD"/>
    <w:multiLevelType w:val="hybridMultilevel"/>
    <w:tmpl w:val="0AB065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B73D50"/>
    <w:multiLevelType w:val="multilevel"/>
    <w:tmpl w:val="C2245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7038EB"/>
    <w:multiLevelType w:val="hybridMultilevel"/>
    <w:tmpl w:val="2E467B3E"/>
    <w:lvl w:ilvl="0" w:tplc="9F224CC0">
      <w:numFmt w:val="bullet"/>
      <w:pStyle w:val="Titolo"/>
      <w:lvlText w:val="-"/>
      <w:lvlJc w:val="left"/>
      <w:pPr>
        <w:ind w:left="720" w:hanging="360"/>
      </w:pPr>
      <w:rPr>
        <w:rFonts w:ascii="Helvetica" w:eastAsia="Calibri" w:hAnsi="Helvetica" w:cs="Times New Roman" w:hint="default"/>
      </w:rPr>
    </w:lvl>
    <w:lvl w:ilvl="1" w:tplc="04100003">
      <w:start w:val="1"/>
      <w:numFmt w:val="bullet"/>
      <w:lvlText w:val="o"/>
      <w:lvlJc w:val="left"/>
      <w:pPr>
        <w:ind w:left="644"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491CCF"/>
    <w:multiLevelType w:val="hybridMultilevel"/>
    <w:tmpl w:val="E228CA02"/>
    <w:lvl w:ilvl="0" w:tplc="FA84205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55D5CF4"/>
    <w:multiLevelType w:val="hybridMultilevel"/>
    <w:tmpl w:val="7EE48D6A"/>
    <w:lvl w:ilvl="0" w:tplc="8BC23B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886CC5"/>
    <w:multiLevelType w:val="hybridMultilevel"/>
    <w:tmpl w:val="1EB8F9DA"/>
    <w:lvl w:ilvl="0" w:tplc="A4B2E504">
      <w:start w:val="1"/>
      <w:numFmt w:val="upp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2718BA"/>
    <w:multiLevelType w:val="hybridMultilevel"/>
    <w:tmpl w:val="EBFA8B2E"/>
    <w:lvl w:ilvl="0" w:tplc="F57C3A80">
      <w:start w:val="1"/>
      <w:numFmt w:val="bullet"/>
      <w:pStyle w:val="Elencopuntato"/>
      <w:lvlText w:val=""/>
      <w:lvlJc w:val="left"/>
      <w:pPr>
        <w:ind w:left="360" w:hanging="360"/>
      </w:pPr>
      <w:rPr>
        <w:rFonts w:ascii="Symbol" w:hAnsi="Symbol" w:cs="Symbol" w:hint="default"/>
        <w:w w:val="103"/>
        <w:sz w:val="22"/>
        <w:szCs w:val="22"/>
      </w:rPr>
    </w:lvl>
    <w:lvl w:ilvl="1" w:tplc="04100019" w:tentative="1">
      <w:start w:val="1"/>
      <w:numFmt w:val="lowerLetter"/>
      <w:lvlText w:val="%2."/>
      <w:lvlJc w:val="left"/>
      <w:pPr>
        <w:ind w:left="1419" w:hanging="360"/>
      </w:pPr>
    </w:lvl>
    <w:lvl w:ilvl="2" w:tplc="0410001B" w:tentative="1">
      <w:start w:val="1"/>
      <w:numFmt w:val="lowerRoman"/>
      <w:lvlText w:val="%3."/>
      <w:lvlJc w:val="right"/>
      <w:pPr>
        <w:ind w:left="2139" w:hanging="180"/>
      </w:pPr>
    </w:lvl>
    <w:lvl w:ilvl="3" w:tplc="0410000F" w:tentative="1">
      <w:start w:val="1"/>
      <w:numFmt w:val="decimal"/>
      <w:lvlText w:val="%4."/>
      <w:lvlJc w:val="left"/>
      <w:pPr>
        <w:ind w:left="2859" w:hanging="360"/>
      </w:pPr>
    </w:lvl>
    <w:lvl w:ilvl="4" w:tplc="04100019" w:tentative="1">
      <w:start w:val="1"/>
      <w:numFmt w:val="lowerLetter"/>
      <w:lvlText w:val="%5."/>
      <w:lvlJc w:val="left"/>
      <w:pPr>
        <w:ind w:left="3579" w:hanging="360"/>
      </w:pPr>
    </w:lvl>
    <w:lvl w:ilvl="5" w:tplc="0410001B" w:tentative="1">
      <w:start w:val="1"/>
      <w:numFmt w:val="lowerRoman"/>
      <w:lvlText w:val="%6."/>
      <w:lvlJc w:val="right"/>
      <w:pPr>
        <w:ind w:left="4299" w:hanging="180"/>
      </w:pPr>
    </w:lvl>
    <w:lvl w:ilvl="6" w:tplc="0410000F" w:tentative="1">
      <w:start w:val="1"/>
      <w:numFmt w:val="decimal"/>
      <w:lvlText w:val="%7."/>
      <w:lvlJc w:val="left"/>
      <w:pPr>
        <w:ind w:left="5019" w:hanging="360"/>
      </w:pPr>
    </w:lvl>
    <w:lvl w:ilvl="7" w:tplc="04100019" w:tentative="1">
      <w:start w:val="1"/>
      <w:numFmt w:val="lowerLetter"/>
      <w:lvlText w:val="%8."/>
      <w:lvlJc w:val="left"/>
      <w:pPr>
        <w:ind w:left="5739" w:hanging="360"/>
      </w:pPr>
    </w:lvl>
    <w:lvl w:ilvl="8" w:tplc="0410001B" w:tentative="1">
      <w:start w:val="1"/>
      <w:numFmt w:val="lowerRoman"/>
      <w:lvlText w:val="%9."/>
      <w:lvlJc w:val="right"/>
      <w:pPr>
        <w:ind w:left="6459" w:hanging="180"/>
      </w:pPr>
    </w:lvl>
  </w:abstractNum>
  <w:num w:numId="1">
    <w:abstractNumId w:val="37"/>
  </w:num>
  <w:num w:numId="2">
    <w:abstractNumId w:val="23"/>
  </w:num>
  <w:num w:numId="3">
    <w:abstractNumId w:val="33"/>
  </w:num>
  <w:num w:numId="4">
    <w:abstractNumId w:val="20"/>
  </w:num>
  <w:num w:numId="5">
    <w:abstractNumId w:val="22"/>
  </w:num>
  <w:num w:numId="6">
    <w:abstractNumId w:val="2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0"/>
    <w:lvlOverride w:ilvl="0">
      <w:lvl w:ilvl="0">
        <w:start w:val="1"/>
        <w:numFmt w:val="bullet"/>
        <w:lvlText w:val=""/>
        <w:legacy w:legacy="1" w:legacySpace="0" w:legacyIndent="283"/>
        <w:lvlJc w:val="left"/>
        <w:pPr>
          <w:ind w:left="425" w:hanging="283"/>
        </w:pPr>
        <w:rPr>
          <w:rFonts w:ascii="Monotype Sorts" w:hAnsi="Monotype Sorts" w:hint="default"/>
          <w:sz w:val="22"/>
        </w:rPr>
      </w:lvl>
    </w:lvlOverride>
  </w:num>
  <w:num w:numId="10">
    <w:abstractNumId w:val="29"/>
  </w:num>
  <w:num w:numId="11">
    <w:abstractNumId w:val="27"/>
  </w:num>
  <w:num w:numId="12">
    <w:abstractNumId w:val="32"/>
  </w:num>
  <w:num w:numId="13">
    <w:abstractNumId w:val="36"/>
  </w:num>
  <w:num w:numId="14">
    <w:abstractNumId w:val="31"/>
  </w:num>
  <w:num w:numId="15">
    <w:abstractNumId w:val="18"/>
  </w:num>
  <w:num w:numId="16">
    <w:abstractNumId w:val="15"/>
  </w:num>
  <w:num w:numId="17">
    <w:abstractNumId w:val="16"/>
  </w:num>
  <w:num w:numId="18">
    <w:abstractNumId w:val="25"/>
  </w:num>
  <w:num w:numId="1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E7"/>
    <w:rsid w:val="00003FCB"/>
    <w:rsid w:val="00004B61"/>
    <w:rsid w:val="000057AF"/>
    <w:rsid w:val="00007632"/>
    <w:rsid w:val="000079DA"/>
    <w:rsid w:val="0001017A"/>
    <w:rsid w:val="00010678"/>
    <w:rsid w:val="00010A6A"/>
    <w:rsid w:val="0001495A"/>
    <w:rsid w:val="00023904"/>
    <w:rsid w:val="000271D4"/>
    <w:rsid w:val="00027AA1"/>
    <w:rsid w:val="000373BA"/>
    <w:rsid w:val="00050546"/>
    <w:rsid w:val="00054728"/>
    <w:rsid w:val="0006439E"/>
    <w:rsid w:val="000653AC"/>
    <w:rsid w:val="00072FB9"/>
    <w:rsid w:val="00074F72"/>
    <w:rsid w:val="000767C8"/>
    <w:rsid w:val="00081B7F"/>
    <w:rsid w:val="000855C0"/>
    <w:rsid w:val="00094F5F"/>
    <w:rsid w:val="000B29F2"/>
    <w:rsid w:val="000B6B02"/>
    <w:rsid w:val="000C0B50"/>
    <w:rsid w:val="000C2466"/>
    <w:rsid w:val="000C3820"/>
    <w:rsid w:val="000C5D8E"/>
    <w:rsid w:val="000D477E"/>
    <w:rsid w:val="000E4D76"/>
    <w:rsid w:val="000F75FA"/>
    <w:rsid w:val="001004DD"/>
    <w:rsid w:val="00102DC4"/>
    <w:rsid w:val="0010343B"/>
    <w:rsid w:val="0010591D"/>
    <w:rsid w:val="00111C9A"/>
    <w:rsid w:val="0011434B"/>
    <w:rsid w:val="00114D12"/>
    <w:rsid w:val="0011673E"/>
    <w:rsid w:val="00117AE7"/>
    <w:rsid w:val="001230AE"/>
    <w:rsid w:val="00130AD5"/>
    <w:rsid w:val="00130AE3"/>
    <w:rsid w:val="001322FD"/>
    <w:rsid w:val="00134434"/>
    <w:rsid w:val="0013542D"/>
    <w:rsid w:val="001355E1"/>
    <w:rsid w:val="00135E4F"/>
    <w:rsid w:val="0013658B"/>
    <w:rsid w:val="00143DC4"/>
    <w:rsid w:val="00146A6C"/>
    <w:rsid w:val="00155C58"/>
    <w:rsid w:val="0015610A"/>
    <w:rsid w:val="00164117"/>
    <w:rsid w:val="0017066C"/>
    <w:rsid w:val="001778BB"/>
    <w:rsid w:val="00182889"/>
    <w:rsid w:val="00183F6B"/>
    <w:rsid w:val="00193522"/>
    <w:rsid w:val="001944FC"/>
    <w:rsid w:val="001B39E6"/>
    <w:rsid w:val="001C2126"/>
    <w:rsid w:val="001D1568"/>
    <w:rsid w:val="001D291D"/>
    <w:rsid w:val="001D3F1B"/>
    <w:rsid w:val="001D4B8F"/>
    <w:rsid w:val="001E1209"/>
    <w:rsid w:val="001E4D94"/>
    <w:rsid w:val="001E58EF"/>
    <w:rsid w:val="001F685E"/>
    <w:rsid w:val="00222C5E"/>
    <w:rsid w:val="00222CC3"/>
    <w:rsid w:val="0022385D"/>
    <w:rsid w:val="00223F92"/>
    <w:rsid w:val="0022478B"/>
    <w:rsid w:val="002247DE"/>
    <w:rsid w:val="00224D8D"/>
    <w:rsid w:val="00234AD0"/>
    <w:rsid w:val="00242557"/>
    <w:rsid w:val="00244E93"/>
    <w:rsid w:val="00245343"/>
    <w:rsid w:val="00251001"/>
    <w:rsid w:val="00251CE7"/>
    <w:rsid w:val="00251F3A"/>
    <w:rsid w:val="00253AD6"/>
    <w:rsid w:val="00255D78"/>
    <w:rsid w:val="00265878"/>
    <w:rsid w:val="00291619"/>
    <w:rsid w:val="002C36A3"/>
    <w:rsid w:val="002C37D3"/>
    <w:rsid w:val="002C7B23"/>
    <w:rsid w:val="002D331E"/>
    <w:rsid w:val="002E4A49"/>
    <w:rsid w:val="002E4D3A"/>
    <w:rsid w:val="002E65EC"/>
    <w:rsid w:val="002F799F"/>
    <w:rsid w:val="0031065F"/>
    <w:rsid w:val="00311B57"/>
    <w:rsid w:val="00312B79"/>
    <w:rsid w:val="00316D37"/>
    <w:rsid w:val="003170E7"/>
    <w:rsid w:val="003279C6"/>
    <w:rsid w:val="00331B3E"/>
    <w:rsid w:val="003356C6"/>
    <w:rsid w:val="00345889"/>
    <w:rsid w:val="003460E8"/>
    <w:rsid w:val="00351314"/>
    <w:rsid w:val="00351F34"/>
    <w:rsid w:val="00353D2E"/>
    <w:rsid w:val="0035468E"/>
    <w:rsid w:val="00366ECA"/>
    <w:rsid w:val="00374DC3"/>
    <w:rsid w:val="0039259C"/>
    <w:rsid w:val="00395D17"/>
    <w:rsid w:val="003B54FB"/>
    <w:rsid w:val="003B7465"/>
    <w:rsid w:val="003C328B"/>
    <w:rsid w:val="003C7F1A"/>
    <w:rsid w:val="003D00E0"/>
    <w:rsid w:val="003D2D86"/>
    <w:rsid w:val="003D2EB4"/>
    <w:rsid w:val="003E5457"/>
    <w:rsid w:val="004015BE"/>
    <w:rsid w:val="00412890"/>
    <w:rsid w:val="00412901"/>
    <w:rsid w:val="00413DB1"/>
    <w:rsid w:val="0042464B"/>
    <w:rsid w:val="004254BE"/>
    <w:rsid w:val="00430DFB"/>
    <w:rsid w:val="00431A19"/>
    <w:rsid w:val="00451FB0"/>
    <w:rsid w:val="0045228B"/>
    <w:rsid w:val="00455443"/>
    <w:rsid w:val="004652B6"/>
    <w:rsid w:val="00473D44"/>
    <w:rsid w:val="00475FB4"/>
    <w:rsid w:val="004915B1"/>
    <w:rsid w:val="004920FA"/>
    <w:rsid w:val="004A2CED"/>
    <w:rsid w:val="004A7490"/>
    <w:rsid w:val="004B1D4D"/>
    <w:rsid w:val="004C28B6"/>
    <w:rsid w:val="004C58AE"/>
    <w:rsid w:val="004D47FF"/>
    <w:rsid w:val="004E38EF"/>
    <w:rsid w:val="004E691C"/>
    <w:rsid w:val="004E73A6"/>
    <w:rsid w:val="004F0CC9"/>
    <w:rsid w:val="004F1DE7"/>
    <w:rsid w:val="0050052D"/>
    <w:rsid w:val="00500C1B"/>
    <w:rsid w:val="00502BA2"/>
    <w:rsid w:val="00502EC3"/>
    <w:rsid w:val="005111C3"/>
    <w:rsid w:val="00512412"/>
    <w:rsid w:val="00525646"/>
    <w:rsid w:val="00535724"/>
    <w:rsid w:val="00537B8E"/>
    <w:rsid w:val="00544E24"/>
    <w:rsid w:val="00546798"/>
    <w:rsid w:val="00547C4B"/>
    <w:rsid w:val="00551D56"/>
    <w:rsid w:val="005735AB"/>
    <w:rsid w:val="00590579"/>
    <w:rsid w:val="00595940"/>
    <w:rsid w:val="005A2994"/>
    <w:rsid w:val="005A3049"/>
    <w:rsid w:val="005A4F72"/>
    <w:rsid w:val="005A723B"/>
    <w:rsid w:val="005B7713"/>
    <w:rsid w:val="005D6E49"/>
    <w:rsid w:val="005E517A"/>
    <w:rsid w:val="005E5476"/>
    <w:rsid w:val="005E6E59"/>
    <w:rsid w:val="005F3C9C"/>
    <w:rsid w:val="005F6015"/>
    <w:rsid w:val="00600AA1"/>
    <w:rsid w:val="0060520F"/>
    <w:rsid w:val="006067DE"/>
    <w:rsid w:val="006136A3"/>
    <w:rsid w:val="00613B4F"/>
    <w:rsid w:val="00617AC4"/>
    <w:rsid w:val="00624F1D"/>
    <w:rsid w:val="0062508F"/>
    <w:rsid w:val="00626966"/>
    <w:rsid w:val="00626DB8"/>
    <w:rsid w:val="006306D8"/>
    <w:rsid w:val="00630A02"/>
    <w:rsid w:val="00637A97"/>
    <w:rsid w:val="0066142F"/>
    <w:rsid w:val="0066397C"/>
    <w:rsid w:val="0066625C"/>
    <w:rsid w:val="00667658"/>
    <w:rsid w:val="00667D59"/>
    <w:rsid w:val="00670C5D"/>
    <w:rsid w:val="00671280"/>
    <w:rsid w:val="006769F3"/>
    <w:rsid w:val="00676C95"/>
    <w:rsid w:val="00695AE9"/>
    <w:rsid w:val="006A68BD"/>
    <w:rsid w:val="006A6C9A"/>
    <w:rsid w:val="006C5307"/>
    <w:rsid w:val="006C6DA5"/>
    <w:rsid w:val="006D7284"/>
    <w:rsid w:val="006E26CE"/>
    <w:rsid w:val="006E59A6"/>
    <w:rsid w:val="0070165C"/>
    <w:rsid w:val="007048A5"/>
    <w:rsid w:val="00706EAA"/>
    <w:rsid w:val="00716E5F"/>
    <w:rsid w:val="0072109F"/>
    <w:rsid w:val="00722911"/>
    <w:rsid w:val="00722AB3"/>
    <w:rsid w:val="00723FD7"/>
    <w:rsid w:val="00726C29"/>
    <w:rsid w:val="007336B9"/>
    <w:rsid w:val="007428A1"/>
    <w:rsid w:val="00751D6B"/>
    <w:rsid w:val="007569F9"/>
    <w:rsid w:val="007777EE"/>
    <w:rsid w:val="007930D3"/>
    <w:rsid w:val="0079399F"/>
    <w:rsid w:val="00795BD6"/>
    <w:rsid w:val="007A2B5C"/>
    <w:rsid w:val="007B41E2"/>
    <w:rsid w:val="007C1266"/>
    <w:rsid w:val="007C165C"/>
    <w:rsid w:val="007C4E32"/>
    <w:rsid w:val="007C6F14"/>
    <w:rsid w:val="007D0716"/>
    <w:rsid w:val="007D3B1C"/>
    <w:rsid w:val="007F0D1F"/>
    <w:rsid w:val="007F1B01"/>
    <w:rsid w:val="007F2876"/>
    <w:rsid w:val="0080190F"/>
    <w:rsid w:val="00814CCC"/>
    <w:rsid w:val="00816216"/>
    <w:rsid w:val="00816AB7"/>
    <w:rsid w:val="00821CC8"/>
    <w:rsid w:val="00822CA2"/>
    <w:rsid w:val="0082332B"/>
    <w:rsid w:val="008375D6"/>
    <w:rsid w:val="008408FA"/>
    <w:rsid w:val="00845D56"/>
    <w:rsid w:val="00846A45"/>
    <w:rsid w:val="00853CA3"/>
    <w:rsid w:val="008611E3"/>
    <w:rsid w:val="00861D38"/>
    <w:rsid w:val="00871371"/>
    <w:rsid w:val="008774E1"/>
    <w:rsid w:val="00882956"/>
    <w:rsid w:val="0089553C"/>
    <w:rsid w:val="008956CC"/>
    <w:rsid w:val="00896EB8"/>
    <w:rsid w:val="008A43AC"/>
    <w:rsid w:val="008A62C4"/>
    <w:rsid w:val="008A7212"/>
    <w:rsid w:val="008B2474"/>
    <w:rsid w:val="008C7D23"/>
    <w:rsid w:val="008C7EB2"/>
    <w:rsid w:val="008E0510"/>
    <w:rsid w:val="008E3234"/>
    <w:rsid w:val="008F23AD"/>
    <w:rsid w:val="0090200C"/>
    <w:rsid w:val="00902C39"/>
    <w:rsid w:val="009063F3"/>
    <w:rsid w:val="009176FD"/>
    <w:rsid w:val="009214CA"/>
    <w:rsid w:val="009267EC"/>
    <w:rsid w:val="009272E5"/>
    <w:rsid w:val="009273E7"/>
    <w:rsid w:val="00934A29"/>
    <w:rsid w:val="00936FDD"/>
    <w:rsid w:val="00942E23"/>
    <w:rsid w:val="009500CF"/>
    <w:rsid w:val="009506ED"/>
    <w:rsid w:val="00953AFC"/>
    <w:rsid w:val="00956BE9"/>
    <w:rsid w:val="009615FD"/>
    <w:rsid w:val="00963B04"/>
    <w:rsid w:val="00965115"/>
    <w:rsid w:val="009656E5"/>
    <w:rsid w:val="00991B91"/>
    <w:rsid w:val="0099396E"/>
    <w:rsid w:val="00993F02"/>
    <w:rsid w:val="00995F6E"/>
    <w:rsid w:val="009B4113"/>
    <w:rsid w:val="009C0079"/>
    <w:rsid w:val="009D67A2"/>
    <w:rsid w:val="009E3F7E"/>
    <w:rsid w:val="009E521D"/>
    <w:rsid w:val="009F37E6"/>
    <w:rsid w:val="00A0664E"/>
    <w:rsid w:val="00A21FD1"/>
    <w:rsid w:val="00A243C1"/>
    <w:rsid w:val="00A30310"/>
    <w:rsid w:val="00A418B1"/>
    <w:rsid w:val="00A472F8"/>
    <w:rsid w:val="00A54FFE"/>
    <w:rsid w:val="00A71CFC"/>
    <w:rsid w:val="00A913CA"/>
    <w:rsid w:val="00A9208C"/>
    <w:rsid w:val="00A92FF8"/>
    <w:rsid w:val="00A94380"/>
    <w:rsid w:val="00A96663"/>
    <w:rsid w:val="00A97EBC"/>
    <w:rsid w:val="00AA29B6"/>
    <w:rsid w:val="00AA54F6"/>
    <w:rsid w:val="00AB3642"/>
    <w:rsid w:val="00AB3E54"/>
    <w:rsid w:val="00AB5AB1"/>
    <w:rsid w:val="00AC0E77"/>
    <w:rsid w:val="00AD047D"/>
    <w:rsid w:val="00AD2B87"/>
    <w:rsid w:val="00AE590A"/>
    <w:rsid w:val="00B00C87"/>
    <w:rsid w:val="00B067AF"/>
    <w:rsid w:val="00B10D98"/>
    <w:rsid w:val="00B11BEA"/>
    <w:rsid w:val="00B14D2B"/>
    <w:rsid w:val="00B14FF1"/>
    <w:rsid w:val="00B15FD6"/>
    <w:rsid w:val="00B2079F"/>
    <w:rsid w:val="00B2657B"/>
    <w:rsid w:val="00B33E1C"/>
    <w:rsid w:val="00B3567F"/>
    <w:rsid w:val="00B36C75"/>
    <w:rsid w:val="00B45141"/>
    <w:rsid w:val="00B45E97"/>
    <w:rsid w:val="00B5170B"/>
    <w:rsid w:val="00B54309"/>
    <w:rsid w:val="00B56381"/>
    <w:rsid w:val="00B56D18"/>
    <w:rsid w:val="00B7142A"/>
    <w:rsid w:val="00B73774"/>
    <w:rsid w:val="00B74C28"/>
    <w:rsid w:val="00B801DA"/>
    <w:rsid w:val="00B91075"/>
    <w:rsid w:val="00B927E1"/>
    <w:rsid w:val="00B97304"/>
    <w:rsid w:val="00BA3F9B"/>
    <w:rsid w:val="00BA6D59"/>
    <w:rsid w:val="00BB092A"/>
    <w:rsid w:val="00BD4134"/>
    <w:rsid w:val="00BD63DD"/>
    <w:rsid w:val="00BE2051"/>
    <w:rsid w:val="00BE210F"/>
    <w:rsid w:val="00BE62F6"/>
    <w:rsid w:val="00BF021B"/>
    <w:rsid w:val="00BF1A3E"/>
    <w:rsid w:val="00BF2660"/>
    <w:rsid w:val="00C0298F"/>
    <w:rsid w:val="00C046D6"/>
    <w:rsid w:val="00C14886"/>
    <w:rsid w:val="00C17C5C"/>
    <w:rsid w:val="00C22A11"/>
    <w:rsid w:val="00C24077"/>
    <w:rsid w:val="00C27D9B"/>
    <w:rsid w:val="00C35410"/>
    <w:rsid w:val="00C3721F"/>
    <w:rsid w:val="00C53050"/>
    <w:rsid w:val="00C53342"/>
    <w:rsid w:val="00C67ABB"/>
    <w:rsid w:val="00C75D59"/>
    <w:rsid w:val="00C82038"/>
    <w:rsid w:val="00C939FE"/>
    <w:rsid w:val="00C95A5D"/>
    <w:rsid w:val="00CA0977"/>
    <w:rsid w:val="00CA21A8"/>
    <w:rsid w:val="00CA2B9B"/>
    <w:rsid w:val="00CB4605"/>
    <w:rsid w:val="00CB57EB"/>
    <w:rsid w:val="00CB7ED2"/>
    <w:rsid w:val="00CC1ECE"/>
    <w:rsid w:val="00CC78C3"/>
    <w:rsid w:val="00CD170F"/>
    <w:rsid w:val="00CD3859"/>
    <w:rsid w:val="00CD3A40"/>
    <w:rsid w:val="00CD4E9F"/>
    <w:rsid w:val="00CF6D7A"/>
    <w:rsid w:val="00D0108B"/>
    <w:rsid w:val="00D03C35"/>
    <w:rsid w:val="00D05F3D"/>
    <w:rsid w:val="00D10421"/>
    <w:rsid w:val="00D17319"/>
    <w:rsid w:val="00D25792"/>
    <w:rsid w:val="00D313AD"/>
    <w:rsid w:val="00D339FB"/>
    <w:rsid w:val="00D33CDB"/>
    <w:rsid w:val="00D34C24"/>
    <w:rsid w:val="00D373C3"/>
    <w:rsid w:val="00D4709E"/>
    <w:rsid w:val="00D47542"/>
    <w:rsid w:val="00D55125"/>
    <w:rsid w:val="00D5559A"/>
    <w:rsid w:val="00D6081E"/>
    <w:rsid w:val="00D61A65"/>
    <w:rsid w:val="00D673F4"/>
    <w:rsid w:val="00D67438"/>
    <w:rsid w:val="00D725C8"/>
    <w:rsid w:val="00D72CC4"/>
    <w:rsid w:val="00D76A79"/>
    <w:rsid w:val="00D845EB"/>
    <w:rsid w:val="00D907A5"/>
    <w:rsid w:val="00D918B1"/>
    <w:rsid w:val="00D9558B"/>
    <w:rsid w:val="00D955A2"/>
    <w:rsid w:val="00DA01F9"/>
    <w:rsid w:val="00DA4806"/>
    <w:rsid w:val="00DB29AE"/>
    <w:rsid w:val="00DC3A08"/>
    <w:rsid w:val="00DC3D69"/>
    <w:rsid w:val="00DC561D"/>
    <w:rsid w:val="00DC6890"/>
    <w:rsid w:val="00DD081F"/>
    <w:rsid w:val="00DE3017"/>
    <w:rsid w:val="00DE3BBE"/>
    <w:rsid w:val="00DE4640"/>
    <w:rsid w:val="00E02E4A"/>
    <w:rsid w:val="00E047F2"/>
    <w:rsid w:val="00E04839"/>
    <w:rsid w:val="00E15F01"/>
    <w:rsid w:val="00E22395"/>
    <w:rsid w:val="00E2241F"/>
    <w:rsid w:val="00E2552F"/>
    <w:rsid w:val="00E422B6"/>
    <w:rsid w:val="00E42BA9"/>
    <w:rsid w:val="00E5679D"/>
    <w:rsid w:val="00E57B86"/>
    <w:rsid w:val="00E61DC8"/>
    <w:rsid w:val="00E64E9A"/>
    <w:rsid w:val="00E65BE0"/>
    <w:rsid w:val="00E70FF0"/>
    <w:rsid w:val="00E74C0E"/>
    <w:rsid w:val="00E765D8"/>
    <w:rsid w:val="00E77D5E"/>
    <w:rsid w:val="00E80F73"/>
    <w:rsid w:val="00E9192E"/>
    <w:rsid w:val="00EA0D14"/>
    <w:rsid w:val="00EB1E00"/>
    <w:rsid w:val="00EB454D"/>
    <w:rsid w:val="00EB45B5"/>
    <w:rsid w:val="00EB5E2F"/>
    <w:rsid w:val="00ED037C"/>
    <w:rsid w:val="00EE17EA"/>
    <w:rsid w:val="00EE1850"/>
    <w:rsid w:val="00EE1881"/>
    <w:rsid w:val="00EE4134"/>
    <w:rsid w:val="00EE4F18"/>
    <w:rsid w:val="00EF216C"/>
    <w:rsid w:val="00EF383E"/>
    <w:rsid w:val="00F01BF3"/>
    <w:rsid w:val="00F01C08"/>
    <w:rsid w:val="00F13095"/>
    <w:rsid w:val="00F133F1"/>
    <w:rsid w:val="00F2285D"/>
    <w:rsid w:val="00F27A85"/>
    <w:rsid w:val="00F431F1"/>
    <w:rsid w:val="00F43555"/>
    <w:rsid w:val="00F467E5"/>
    <w:rsid w:val="00F53541"/>
    <w:rsid w:val="00F56D78"/>
    <w:rsid w:val="00F62E2D"/>
    <w:rsid w:val="00F63125"/>
    <w:rsid w:val="00F66AB8"/>
    <w:rsid w:val="00F95F03"/>
    <w:rsid w:val="00FA159D"/>
    <w:rsid w:val="00FA4B52"/>
    <w:rsid w:val="00FB4DDC"/>
    <w:rsid w:val="00FB6658"/>
    <w:rsid w:val="00FC3144"/>
    <w:rsid w:val="00FC5937"/>
    <w:rsid w:val="00FC5C52"/>
    <w:rsid w:val="00FD3F19"/>
    <w:rsid w:val="00FE125F"/>
    <w:rsid w:val="00FE6B28"/>
    <w:rsid w:val="00FE6C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5EA59E"/>
  <w14:defaultImageDpi w14:val="300"/>
  <w15:docId w15:val="{657C0A03-2364-4597-9BB8-F177E4C7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3721F"/>
    <w:pPr>
      <w:spacing w:after="120" w:line="320" w:lineRule="exact"/>
      <w:jc w:val="both"/>
    </w:pPr>
    <w:rPr>
      <w:rFonts w:ascii="Arial" w:eastAsia="Times New Roman" w:hAnsi="Arial" w:cs="Times New Roman"/>
      <w:sz w:val="22"/>
      <w:szCs w:val="22"/>
      <w:lang w:eastAsia="it-IT"/>
    </w:rPr>
  </w:style>
  <w:style w:type="paragraph" w:styleId="Titolo1">
    <w:name w:val="heading 1"/>
    <w:aliases w:val="par. 1.1"/>
    <w:basedOn w:val="Normale"/>
    <w:next w:val="Normale"/>
    <w:link w:val="Titolo1Carattere"/>
    <w:uiPriority w:val="9"/>
    <w:qFormat/>
    <w:rsid w:val="0017066C"/>
    <w:pPr>
      <w:keepNext/>
      <w:keepLines/>
      <w:numPr>
        <w:numId w:val="4"/>
      </w:numPr>
      <w:spacing w:before="240" w:after="40" w:line="240" w:lineRule="auto"/>
      <w:outlineLvl w:val="0"/>
    </w:pPr>
    <w:rPr>
      <w:rFonts w:eastAsia="SimSun"/>
      <w:b/>
      <w:sz w:val="24"/>
      <w:szCs w:val="24"/>
    </w:rPr>
  </w:style>
  <w:style w:type="paragraph" w:styleId="Titolo2">
    <w:name w:val="heading 2"/>
    <w:basedOn w:val="Normale"/>
    <w:next w:val="Normale"/>
    <w:link w:val="Titolo2Carattere"/>
    <w:uiPriority w:val="9"/>
    <w:qFormat/>
    <w:rsid w:val="00183F6B"/>
    <w:pPr>
      <w:keepNext/>
      <w:numPr>
        <w:ilvl w:val="1"/>
        <w:numId w:val="4"/>
      </w:numPr>
      <w:spacing w:after="0" w:line="360" w:lineRule="auto"/>
      <w:jc w:val="left"/>
      <w:outlineLvl w:val="1"/>
    </w:pPr>
    <w:rPr>
      <w:b/>
      <w:sz w:val="24"/>
      <w:szCs w:val="24"/>
    </w:rPr>
  </w:style>
  <w:style w:type="paragraph" w:styleId="Titolo3">
    <w:name w:val="heading 3"/>
    <w:basedOn w:val="Titolo2"/>
    <w:next w:val="Normale"/>
    <w:link w:val="Titolo3Carattere"/>
    <w:uiPriority w:val="9"/>
    <w:qFormat/>
    <w:rsid w:val="00244E93"/>
    <w:pPr>
      <w:keepLines/>
      <w:numPr>
        <w:ilvl w:val="2"/>
      </w:numPr>
      <w:spacing w:before="40" w:line="240" w:lineRule="auto"/>
      <w:outlineLvl w:val="2"/>
    </w:pPr>
    <w:rPr>
      <w:b w:val="0"/>
      <w:u w:val="single"/>
    </w:rPr>
  </w:style>
  <w:style w:type="paragraph" w:styleId="Titolo4">
    <w:name w:val="heading 4"/>
    <w:basedOn w:val="Normale"/>
    <w:next w:val="Normale"/>
    <w:link w:val="Titolo4Carattere"/>
    <w:uiPriority w:val="9"/>
    <w:rsid w:val="00183F6B"/>
    <w:pPr>
      <w:keepNext/>
      <w:widowControl w:val="0"/>
      <w:numPr>
        <w:ilvl w:val="3"/>
        <w:numId w:val="4"/>
      </w:numPr>
      <w:spacing w:before="240" w:after="60" w:line="240" w:lineRule="auto"/>
      <w:outlineLvl w:val="3"/>
    </w:pPr>
    <w:rPr>
      <w:rFonts w:ascii="Calibri" w:hAnsi="Calibri" w:cs="Calibri"/>
      <w:b/>
      <w:bCs/>
      <w:sz w:val="28"/>
      <w:szCs w:val="28"/>
    </w:rPr>
  </w:style>
  <w:style w:type="paragraph" w:styleId="Titolo5">
    <w:name w:val="heading 5"/>
    <w:basedOn w:val="Normale"/>
    <w:next w:val="Normale"/>
    <w:link w:val="Titolo5Carattere"/>
    <w:uiPriority w:val="9"/>
    <w:rsid w:val="00183F6B"/>
    <w:pPr>
      <w:keepNext/>
      <w:numPr>
        <w:ilvl w:val="4"/>
        <w:numId w:val="4"/>
      </w:numPr>
      <w:tabs>
        <w:tab w:val="left" w:pos="7655"/>
        <w:tab w:val="left" w:pos="7938"/>
        <w:tab w:val="left" w:pos="8505"/>
        <w:tab w:val="left" w:pos="8789"/>
      </w:tabs>
      <w:spacing w:after="0" w:line="360" w:lineRule="auto"/>
      <w:outlineLvl w:val="4"/>
    </w:pPr>
    <w:rPr>
      <w:sz w:val="24"/>
      <w:szCs w:val="24"/>
    </w:rPr>
  </w:style>
  <w:style w:type="paragraph" w:styleId="Titolo6">
    <w:name w:val="heading 6"/>
    <w:basedOn w:val="Normale"/>
    <w:next w:val="Normale"/>
    <w:link w:val="Titolo6Carattere"/>
    <w:uiPriority w:val="9"/>
    <w:rsid w:val="00183F6B"/>
    <w:pPr>
      <w:keepNext/>
      <w:widowControl w:val="0"/>
      <w:numPr>
        <w:ilvl w:val="5"/>
        <w:numId w:val="4"/>
      </w:numPr>
      <w:spacing w:after="0" w:line="360" w:lineRule="auto"/>
      <w:jc w:val="center"/>
      <w:outlineLvl w:val="5"/>
    </w:pPr>
    <w:rPr>
      <w:b/>
      <w:bCs/>
      <w:color w:val="FF0000"/>
      <w:sz w:val="48"/>
      <w:szCs w:val="48"/>
      <w:u w:val="single"/>
    </w:rPr>
  </w:style>
  <w:style w:type="paragraph" w:styleId="Titolo7">
    <w:name w:val="heading 7"/>
    <w:basedOn w:val="Normale"/>
    <w:next w:val="Normale"/>
    <w:link w:val="Titolo7Carattere"/>
    <w:uiPriority w:val="9"/>
    <w:rsid w:val="00183F6B"/>
    <w:pPr>
      <w:keepNext/>
      <w:widowControl w:val="0"/>
      <w:numPr>
        <w:ilvl w:val="6"/>
        <w:numId w:val="4"/>
      </w:numPr>
      <w:spacing w:after="0" w:line="240" w:lineRule="auto"/>
      <w:outlineLvl w:val="6"/>
    </w:pPr>
    <w:rPr>
      <w:rFonts w:cs="Arial"/>
      <w:b/>
      <w:bCs/>
      <w:sz w:val="21"/>
      <w:szCs w:val="21"/>
    </w:rPr>
  </w:style>
  <w:style w:type="paragraph" w:styleId="Titolo8">
    <w:name w:val="heading 8"/>
    <w:basedOn w:val="Normale"/>
    <w:next w:val="Normale"/>
    <w:link w:val="Titolo8Carattere"/>
    <w:uiPriority w:val="9"/>
    <w:rsid w:val="00183F6B"/>
    <w:pPr>
      <w:numPr>
        <w:ilvl w:val="7"/>
        <w:numId w:val="4"/>
      </w:numPr>
      <w:spacing w:before="240" w:after="60" w:line="360" w:lineRule="auto"/>
      <w:outlineLvl w:val="7"/>
    </w:pPr>
    <w:rPr>
      <w:rFonts w:ascii="Calibri" w:hAnsi="Calibri" w:cs="Calibri"/>
      <w:i/>
      <w:iCs/>
      <w:sz w:val="24"/>
      <w:szCs w:val="24"/>
    </w:rPr>
  </w:style>
  <w:style w:type="paragraph" w:styleId="Titolo9">
    <w:name w:val="heading 9"/>
    <w:basedOn w:val="Normale"/>
    <w:next w:val="Normale"/>
    <w:link w:val="Titolo9Carattere"/>
    <w:uiPriority w:val="9"/>
    <w:rsid w:val="00183F6B"/>
    <w:pPr>
      <w:keepNext/>
      <w:widowControl w:val="0"/>
      <w:numPr>
        <w:ilvl w:val="8"/>
        <w:numId w:val="4"/>
      </w:numPr>
      <w:spacing w:after="0" w:line="240" w:lineRule="auto"/>
      <w:jc w:val="center"/>
      <w:outlineLvl w:val="8"/>
    </w:pPr>
    <w:rPr>
      <w:rFonts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ZIONE">
    <w:name w:val="SEZIONE"/>
    <w:basedOn w:val="Normale"/>
    <w:qFormat/>
    <w:rsid w:val="00C95A5D"/>
    <w:pPr>
      <w:pBdr>
        <w:top w:val="single" w:sz="4" w:space="1" w:color="auto"/>
        <w:left w:val="single" w:sz="4" w:space="4" w:color="auto"/>
        <w:bottom w:val="single" w:sz="4" w:space="1" w:color="auto"/>
        <w:right w:val="single" w:sz="4" w:space="4" w:color="auto"/>
      </w:pBdr>
      <w:spacing w:before="120" w:line="280" w:lineRule="exact"/>
      <w:ind w:right="-7"/>
      <w:jc w:val="center"/>
    </w:pPr>
    <w:rPr>
      <w:b/>
      <w:sz w:val="28"/>
      <w:szCs w:val="21"/>
    </w:rPr>
  </w:style>
  <w:style w:type="character" w:customStyle="1" w:styleId="Titolo1Carattere">
    <w:name w:val="Titolo 1 Carattere"/>
    <w:aliases w:val="par. 1.1 Carattere"/>
    <w:basedOn w:val="Carpredefinitoparagrafo"/>
    <w:link w:val="Titolo1"/>
    <w:uiPriority w:val="9"/>
    <w:rsid w:val="0017066C"/>
    <w:rPr>
      <w:rFonts w:ascii="Arial" w:eastAsia="SimSun" w:hAnsi="Arial" w:cs="Times New Roman"/>
      <w:b/>
      <w:lang w:eastAsia="it-IT"/>
    </w:rPr>
  </w:style>
  <w:style w:type="paragraph" w:customStyle="1" w:styleId="Paragrafoelenco1">
    <w:name w:val="Paragrafo elenco1"/>
    <w:basedOn w:val="Normale"/>
    <w:uiPriority w:val="99"/>
    <w:rsid w:val="003170E7"/>
    <w:pPr>
      <w:spacing w:after="200" w:line="276" w:lineRule="auto"/>
      <w:ind w:left="720"/>
    </w:pPr>
    <w:rPr>
      <w:lang w:eastAsia="en-US"/>
    </w:rPr>
  </w:style>
  <w:style w:type="paragraph" w:styleId="Sommario1">
    <w:name w:val="toc 1"/>
    <w:basedOn w:val="Normale"/>
    <w:next w:val="Normale"/>
    <w:uiPriority w:val="39"/>
    <w:rsid w:val="00816216"/>
    <w:pPr>
      <w:spacing w:before="240"/>
      <w:jc w:val="left"/>
    </w:pPr>
    <w:rPr>
      <w:rFonts w:asciiTheme="minorHAnsi" w:hAnsiTheme="minorHAnsi"/>
      <w:b/>
      <w:bCs/>
      <w:caps/>
      <w:u w:val="single"/>
    </w:rPr>
  </w:style>
  <w:style w:type="character" w:styleId="Collegamentoipertestuale">
    <w:name w:val="Hyperlink"/>
    <w:uiPriority w:val="99"/>
    <w:rsid w:val="00816216"/>
    <w:rPr>
      <w:color w:val="0000FF"/>
      <w:u w:val="single"/>
    </w:rPr>
  </w:style>
  <w:style w:type="paragraph" w:styleId="Titolosommario">
    <w:name w:val="TOC Heading"/>
    <w:basedOn w:val="Titolo1"/>
    <w:next w:val="Normale"/>
    <w:uiPriority w:val="39"/>
    <w:semiHidden/>
    <w:unhideWhenUsed/>
    <w:qFormat/>
    <w:rsid w:val="00816216"/>
    <w:pPr>
      <w:numPr>
        <w:numId w:val="0"/>
      </w:numPr>
      <w:spacing w:line="259" w:lineRule="auto"/>
      <w:outlineLvl w:val="9"/>
    </w:pPr>
    <w:rPr>
      <w:rFonts w:asciiTheme="majorHAnsi" w:eastAsiaTheme="majorEastAsia" w:hAnsiTheme="majorHAnsi" w:cstheme="majorBidi"/>
      <w:b w:val="0"/>
      <w:caps/>
      <w:color w:val="2E74B5" w:themeColor="accent1" w:themeShade="BF"/>
      <w:sz w:val="32"/>
      <w:szCs w:val="32"/>
    </w:rPr>
  </w:style>
  <w:style w:type="character" w:styleId="Collegamentovisitato">
    <w:name w:val="FollowedHyperlink"/>
    <w:basedOn w:val="Carpredefinitoparagrafo"/>
    <w:uiPriority w:val="99"/>
    <w:semiHidden/>
    <w:unhideWhenUsed/>
    <w:rsid w:val="00816216"/>
    <w:rPr>
      <w:color w:val="954F72" w:themeColor="followedHyperlink"/>
      <w:u w:val="single"/>
    </w:rPr>
  </w:style>
  <w:style w:type="paragraph" w:styleId="Corpodeltesto3">
    <w:name w:val="Body Text 3"/>
    <w:basedOn w:val="Normale"/>
    <w:link w:val="Corpodeltesto3Carattere"/>
    <w:semiHidden/>
    <w:rsid w:val="00816216"/>
    <w:rPr>
      <w:rFonts w:cs="Arial"/>
      <w:sz w:val="20"/>
    </w:rPr>
  </w:style>
  <w:style w:type="character" w:customStyle="1" w:styleId="Corpodeltesto3Carattere">
    <w:name w:val="Corpo del testo 3 Carattere"/>
    <w:basedOn w:val="Carpredefinitoparagrafo"/>
    <w:link w:val="Corpodeltesto3"/>
    <w:semiHidden/>
    <w:rsid w:val="00816216"/>
    <w:rPr>
      <w:rFonts w:ascii="Calibri" w:eastAsia="Times New Roman" w:hAnsi="Calibri" w:cs="Arial"/>
      <w:sz w:val="20"/>
      <w:szCs w:val="22"/>
      <w:lang w:eastAsia="it-IT"/>
    </w:rPr>
  </w:style>
  <w:style w:type="paragraph" w:customStyle="1" w:styleId="Stile1">
    <w:name w:val="Stile1"/>
    <w:basedOn w:val="Titolo1"/>
    <w:link w:val="Stile1Carattere"/>
    <w:qFormat/>
    <w:rsid w:val="0017066C"/>
    <w:pPr>
      <w:ind w:hanging="360"/>
    </w:pPr>
    <w:rPr>
      <w:caps/>
    </w:rPr>
  </w:style>
  <w:style w:type="character" w:customStyle="1" w:styleId="Stile1Carattere">
    <w:name w:val="Stile1 Carattere"/>
    <w:basedOn w:val="Carpredefinitoparagrafo"/>
    <w:link w:val="Stile1"/>
    <w:rsid w:val="0017066C"/>
    <w:rPr>
      <w:rFonts w:ascii="Arial" w:eastAsia="SimSun" w:hAnsi="Arial" w:cs="Times New Roman"/>
      <w:b/>
      <w:caps/>
      <w:lang w:eastAsia="it-IT"/>
    </w:rPr>
  </w:style>
  <w:style w:type="paragraph" w:customStyle="1" w:styleId="Elencopuntato">
    <w:name w:val="Elenco puntato"/>
    <w:basedOn w:val="Normale"/>
    <w:qFormat/>
    <w:rsid w:val="0022385D"/>
    <w:pPr>
      <w:numPr>
        <w:numId w:val="1"/>
      </w:numPr>
      <w:spacing w:after="0"/>
    </w:pPr>
    <w:rPr>
      <w:bCs/>
      <w:szCs w:val="21"/>
    </w:rPr>
  </w:style>
  <w:style w:type="character" w:customStyle="1" w:styleId="Titolo2Carattere">
    <w:name w:val="Titolo 2 Carattere"/>
    <w:basedOn w:val="Carpredefinitoparagrafo"/>
    <w:link w:val="Titolo2"/>
    <w:uiPriority w:val="9"/>
    <w:rsid w:val="00183F6B"/>
    <w:rPr>
      <w:rFonts w:ascii="Arial" w:eastAsia="Times New Roman" w:hAnsi="Arial" w:cs="Times New Roman"/>
      <w:b/>
      <w:lang w:eastAsia="it-IT"/>
    </w:rPr>
  </w:style>
  <w:style w:type="character" w:customStyle="1" w:styleId="Titolo3Carattere">
    <w:name w:val="Titolo 3 Carattere"/>
    <w:basedOn w:val="Carpredefinitoparagrafo"/>
    <w:link w:val="Titolo3"/>
    <w:uiPriority w:val="9"/>
    <w:rsid w:val="00244E93"/>
    <w:rPr>
      <w:rFonts w:ascii="Arial" w:eastAsia="Times New Roman" w:hAnsi="Arial" w:cs="Times New Roman"/>
      <w:u w:val="single"/>
      <w:lang w:eastAsia="it-IT"/>
    </w:rPr>
  </w:style>
  <w:style w:type="character" w:customStyle="1" w:styleId="Titolo4Carattere">
    <w:name w:val="Titolo 4 Carattere"/>
    <w:basedOn w:val="Carpredefinitoparagrafo"/>
    <w:link w:val="Titolo4"/>
    <w:uiPriority w:val="9"/>
    <w:rsid w:val="00183F6B"/>
    <w:rPr>
      <w:rFonts w:ascii="Calibri" w:eastAsia="Times New Roman" w:hAnsi="Calibri" w:cs="Calibri"/>
      <w:b/>
      <w:bCs/>
      <w:sz w:val="28"/>
      <w:szCs w:val="28"/>
      <w:lang w:eastAsia="it-IT"/>
    </w:rPr>
  </w:style>
  <w:style w:type="character" w:customStyle="1" w:styleId="Titolo5Carattere">
    <w:name w:val="Titolo 5 Carattere"/>
    <w:basedOn w:val="Carpredefinitoparagrafo"/>
    <w:link w:val="Titolo5"/>
    <w:uiPriority w:val="9"/>
    <w:rsid w:val="00183F6B"/>
    <w:rPr>
      <w:rFonts w:ascii="Arial" w:eastAsia="Times New Roman" w:hAnsi="Arial" w:cs="Times New Roman"/>
      <w:lang w:eastAsia="it-IT"/>
    </w:rPr>
  </w:style>
  <w:style w:type="character" w:customStyle="1" w:styleId="Titolo6Carattere">
    <w:name w:val="Titolo 6 Carattere"/>
    <w:basedOn w:val="Carpredefinitoparagrafo"/>
    <w:link w:val="Titolo6"/>
    <w:uiPriority w:val="9"/>
    <w:rsid w:val="00183F6B"/>
    <w:rPr>
      <w:rFonts w:ascii="Arial" w:eastAsia="Times New Roman" w:hAnsi="Arial" w:cs="Times New Roman"/>
      <w:b/>
      <w:bCs/>
      <w:color w:val="FF0000"/>
      <w:sz w:val="48"/>
      <w:szCs w:val="48"/>
      <w:u w:val="single"/>
      <w:lang w:eastAsia="it-IT"/>
    </w:rPr>
  </w:style>
  <w:style w:type="character" w:customStyle="1" w:styleId="Titolo7Carattere">
    <w:name w:val="Titolo 7 Carattere"/>
    <w:basedOn w:val="Carpredefinitoparagrafo"/>
    <w:link w:val="Titolo7"/>
    <w:uiPriority w:val="9"/>
    <w:rsid w:val="00183F6B"/>
    <w:rPr>
      <w:rFonts w:ascii="Arial" w:eastAsia="Times New Roman" w:hAnsi="Arial" w:cs="Arial"/>
      <w:b/>
      <w:bCs/>
      <w:sz w:val="21"/>
      <w:szCs w:val="21"/>
      <w:lang w:eastAsia="it-IT"/>
    </w:rPr>
  </w:style>
  <w:style w:type="character" w:customStyle="1" w:styleId="Titolo8Carattere">
    <w:name w:val="Titolo 8 Carattere"/>
    <w:basedOn w:val="Carpredefinitoparagrafo"/>
    <w:link w:val="Titolo8"/>
    <w:uiPriority w:val="9"/>
    <w:rsid w:val="00183F6B"/>
    <w:rPr>
      <w:rFonts w:ascii="Calibri" w:eastAsia="Times New Roman" w:hAnsi="Calibri" w:cs="Calibri"/>
      <w:i/>
      <w:iCs/>
      <w:lang w:eastAsia="it-IT"/>
    </w:rPr>
  </w:style>
  <w:style w:type="character" w:customStyle="1" w:styleId="Titolo9Carattere">
    <w:name w:val="Titolo 9 Carattere"/>
    <w:basedOn w:val="Carpredefinitoparagrafo"/>
    <w:link w:val="Titolo9"/>
    <w:uiPriority w:val="9"/>
    <w:rsid w:val="00183F6B"/>
    <w:rPr>
      <w:rFonts w:ascii="Arial" w:eastAsia="Times New Roman" w:hAnsi="Arial" w:cs="Arial"/>
      <w:b/>
      <w:bCs/>
      <w:sz w:val="21"/>
      <w:szCs w:val="21"/>
      <w:lang w:eastAsia="it-IT"/>
    </w:rPr>
  </w:style>
  <w:style w:type="paragraph" w:styleId="Paragrafoelenco">
    <w:name w:val="List Paragraph"/>
    <w:basedOn w:val="Normale"/>
    <w:link w:val="ParagrafoelencoCarattere"/>
    <w:qFormat/>
    <w:rsid w:val="00667658"/>
    <w:pPr>
      <w:ind w:left="720"/>
      <w:contextualSpacing/>
    </w:pPr>
  </w:style>
  <w:style w:type="character" w:customStyle="1" w:styleId="ParagrafoelencoCarattere">
    <w:name w:val="Paragrafo elenco Carattere"/>
    <w:link w:val="Paragrafoelenco"/>
    <w:uiPriority w:val="34"/>
    <w:rsid w:val="002E4A49"/>
    <w:rPr>
      <w:rFonts w:ascii="Arial" w:eastAsia="Times New Roman" w:hAnsi="Arial" w:cs="Times New Roman"/>
      <w:sz w:val="22"/>
      <w:szCs w:val="22"/>
      <w:lang w:eastAsia="it-IT"/>
    </w:rPr>
  </w:style>
  <w:style w:type="paragraph" w:customStyle="1" w:styleId="listparagraph">
    <w:name w:val="listparagraph"/>
    <w:basedOn w:val="Normale"/>
    <w:rsid w:val="002E4A49"/>
    <w:pPr>
      <w:spacing w:before="100" w:beforeAutospacing="1" w:after="100" w:afterAutospacing="1" w:line="240" w:lineRule="auto"/>
      <w:jc w:val="left"/>
    </w:pPr>
    <w:rPr>
      <w:rFonts w:ascii="Times New Roman" w:hAnsi="Times New Roman"/>
      <w:sz w:val="24"/>
      <w:szCs w:val="24"/>
    </w:rPr>
  </w:style>
  <w:style w:type="paragraph" w:styleId="Rientrocorpodeltesto2">
    <w:name w:val="Body Text Indent 2"/>
    <w:basedOn w:val="Normale"/>
    <w:link w:val="Rientrocorpodeltesto2Carattere"/>
    <w:uiPriority w:val="99"/>
    <w:semiHidden/>
    <w:unhideWhenUsed/>
    <w:rsid w:val="002247DE"/>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247DE"/>
    <w:rPr>
      <w:rFonts w:ascii="Arial" w:eastAsia="Times New Roman" w:hAnsi="Arial" w:cs="Times New Roman"/>
      <w:sz w:val="22"/>
      <w:szCs w:val="22"/>
      <w:lang w:eastAsia="it-IT"/>
    </w:rPr>
  </w:style>
  <w:style w:type="paragraph" w:styleId="Testonotaapidipagina">
    <w:name w:val="footnote text"/>
    <w:basedOn w:val="Normale"/>
    <w:link w:val="TestonotaapidipaginaCarattere"/>
    <w:semiHidden/>
    <w:rsid w:val="002247DE"/>
    <w:pPr>
      <w:spacing w:after="160" w:line="259" w:lineRule="auto"/>
      <w:jc w:val="left"/>
    </w:pPr>
    <w:rPr>
      <w:rFonts w:ascii="Calibri" w:hAnsi="Calibri"/>
      <w:szCs w:val="20"/>
    </w:rPr>
  </w:style>
  <w:style w:type="character" w:customStyle="1" w:styleId="TestonotaapidipaginaCarattere">
    <w:name w:val="Testo nota a piè di pagina Carattere"/>
    <w:basedOn w:val="Carpredefinitoparagrafo"/>
    <w:link w:val="Testonotaapidipagina"/>
    <w:semiHidden/>
    <w:rsid w:val="002247DE"/>
    <w:rPr>
      <w:rFonts w:ascii="Calibri" w:eastAsia="Times New Roman" w:hAnsi="Calibri" w:cs="Times New Roman"/>
      <w:sz w:val="22"/>
      <w:szCs w:val="20"/>
      <w:lang w:eastAsia="it-IT"/>
    </w:rPr>
  </w:style>
  <w:style w:type="paragraph" w:customStyle="1" w:styleId="Paragrafoelenco2">
    <w:name w:val="Paragrafo elenco2"/>
    <w:basedOn w:val="Normale"/>
    <w:rsid w:val="002247DE"/>
    <w:pPr>
      <w:spacing w:after="200" w:line="276" w:lineRule="auto"/>
      <w:ind w:left="720"/>
      <w:jc w:val="left"/>
    </w:pPr>
    <w:rPr>
      <w:rFonts w:ascii="Calibri" w:hAnsi="Calibri"/>
      <w:lang w:eastAsia="en-US"/>
    </w:rPr>
  </w:style>
  <w:style w:type="paragraph" w:styleId="NormaleWeb">
    <w:name w:val="Normal (Web)"/>
    <w:basedOn w:val="Normale"/>
    <w:uiPriority w:val="99"/>
    <w:rsid w:val="002247DE"/>
    <w:pPr>
      <w:spacing w:before="280" w:after="280" w:line="259" w:lineRule="auto"/>
      <w:jc w:val="left"/>
    </w:pPr>
    <w:rPr>
      <w:rFonts w:ascii="Verdana" w:hAnsi="Verdana" w:cs="Verdana"/>
      <w:sz w:val="24"/>
      <w:lang w:eastAsia="ar-SA"/>
    </w:rPr>
  </w:style>
  <w:style w:type="paragraph" w:customStyle="1" w:styleId="Corpodeltesto31">
    <w:name w:val="Corpo del testo 31"/>
    <w:basedOn w:val="Normale"/>
    <w:rsid w:val="002247DE"/>
    <w:pPr>
      <w:widowControl w:val="0"/>
      <w:overflowPunct w:val="0"/>
      <w:autoSpaceDE w:val="0"/>
      <w:spacing w:before="120" w:after="160" w:line="360" w:lineRule="auto"/>
      <w:jc w:val="left"/>
      <w:textAlignment w:val="baseline"/>
    </w:pPr>
    <w:rPr>
      <w:rFonts w:cs="Arial"/>
      <w:sz w:val="24"/>
      <w:szCs w:val="20"/>
      <w:lang w:eastAsia="ar-SA"/>
    </w:rPr>
  </w:style>
  <w:style w:type="paragraph" w:styleId="Sommario2">
    <w:name w:val="toc 2"/>
    <w:basedOn w:val="Normale"/>
    <w:next w:val="Normale"/>
    <w:autoRedefine/>
    <w:uiPriority w:val="39"/>
    <w:unhideWhenUsed/>
    <w:rsid w:val="00251001"/>
    <w:pPr>
      <w:spacing w:after="0"/>
      <w:jc w:val="left"/>
    </w:pPr>
    <w:rPr>
      <w:rFonts w:asciiTheme="minorHAnsi" w:hAnsiTheme="minorHAnsi"/>
      <w:b/>
      <w:bCs/>
      <w:smallCaps/>
    </w:rPr>
  </w:style>
  <w:style w:type="paragraph" w:styleId="Sommario3">
    <w:name w:val="toc 3"/>
    <w:basedOn w:val="Normale"/>
    <w:next w:val="Normale"/>
    <w:autoRedefine/>
    <w:uiPriority w:val="39"/>
    <w:unhideWhenUsed/>
    <w:rsid w:val="00DE4640"/>
    <w:pPr>
      <w:spacing w:after="0"/>
      <w:jc w:val="left"/>
    </w:pPr>
    <w:rPr>
      <w:rFonts w:asciiTheme="minorHAnsi" w:hAnsiTheme="minorHAnsi"/>
      <w:smallCaps/>
    </w:rPr>
  </w:style>
  <w:style w:type="paragraph" w:styleId="Sommario4">
    <w:name w:val="toc 4"/>
    <w:basedOn w:val="Normale"/>
    <w:next w:val="Normale"/>
    <w:autoRedefine/>
    <w:uiPriority w:val="39"/>
    <w:unhideWhenUsed/>
    <w:rsid w:val="00DE4640"/>
    <w:pPr>
      <w:spacing w:after="0"/>
      <w:jc w:val="left"/>
    </w:pPr>
    <w:rPr>
      <w:rFonts w:asciiTheme="minorHAnsi" w:hAnsiTheme="minorHAnsi"/>
    </w:rPr>
  </w:style>
  <w:style w:type="paragraph" w:styleId="Sommario5">
    <w:name w:val="toc 5"/>
    <w:basedOn w:val="Normale"/>
    <w:next w:val="Normale"/>
    <w:autoRedefine/>
    <w:uiPriority w:val="39"/>
    <w:unhideWhenUsed/>
    <w:rsid w:val="00DE4640"/>
    <w:pPr>
      <w:spacing w:after="0"/>
      <w:jc w:val="left"/>
    </w:pPr>
    <w:rPr>
      <w:rFonts w:asciiTheme="minorHAnsi" w:hAnsiTheme="minorHAnsi"/>
    </w:rPr>
  </w:style>
  <w:style w:type="paragraph" w:styleId="Sommario6">
    <w:name w:val="toc 6"/>
    <w:basedOn w:val="Normale"/>
    <w:next w:val="Normale"/>
    <w:autoRedefine/>
    <w:uiPriority w:val="39"/>
    <w:unhideWhenUsed/>
    <w:rsid w:val="00DE4640"/>
    <w:pPr>
      <w:spacing w:after="0"/>
      <w:jc w:val="left"/>
    </w:pPr>
    <w:rPr>
      <w:rFonts w:asciiTheme="minorHAnsi" w:hAnsiTheme="minorHAnsi"/>
    </w:rPr>
  </w:style>
  <w:style w:type="paragraph" w:styleId="Sommario7">
    <w:name w:val="toc 7"/>
    <w:basedOn w:val="Normale"/>
    <w:next w:val="Normale"/>
    <w:autoRedefine/>
    <w:uiPriority w:val="39"/>
    <w:unhideWhenUsed/>
    <w:rsid w:val="00DE4640"/>
    <w:pPr>
      <w:spacing w:after="0"/>
      <w:jc w:val="left"/>
    </w:pPr>
    <w:rPr>
      <w:rFonts w:asciiTheme="minorHAnsi" w:hAnsiTheme="minorHAnsi"/>
    </w:rPr>
  </w:style>
  <w:style w:type="paragraph" w:styleId="Sommario8">
    <w:name w:val="toc 8"/>
    <w:basedOn w:val="Normale"/>
    <w:next w:val="Normale"/>
    <w:autoRedefine/>
    <w:uiPriority w:val="39"/>
    <w:unhideWhenUsed/>
    <w:rsid w:val="00DE4640"/>
    <w:pPr>
      <w:spacing w:after="0"/>
      <w:jc w:val="left"/>
    </w:pPr>
    <w:rPr>
      <w:rFonts w:asciiTheme="minorHAnsi" w:hAnsiTheme="minorHAnsi"/>
    </w:rPr>
  </w:style>
  <w:style w:type="paragraph" w:styleId="Sommario9">
    <w:name w:val="toc 9"/>
    <w:basedOn w:val="Normale"/>
    <w:next w:val="Normale"/>
    <w:autoRedefine/>
    <w:uiPriority w:val="39"/>
    <w:unhideWhenUsed/>
    <w:rsid w:val="00DE4640"/>
    <w:pPr>
      <w:spacing w:after="0"/>
      <w:jc w:val="left"/>
    </w:pPr>
    <w:rPr>
      <w:rFonts w:asciiTheme="minorHAnsi" w:hAnsiTheme="minorHAnsi"/>
    </w:rPr>
  </w:style>
  <w:style w:type="paragraph" w:styleId="Intestazione">
    <w:name w:val="header"/>
    <w:basedOn w:val="Normale"/>
    <w:link w:val="IntestazioneCarattere"/>
    <w:uiPriority w:val="99"/>
    <w:unhideWhenUsed/>
    <w:rsid w:val="00ED03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37C"/>
    <w:rPr>
      <w:rFonts w:ascii="Arial" w:eastAsia="Times New Roman" w:hAnsi="Arial" w:cs="Times New Roman"/>
      <w:sz w:val="22"/>
      <w:szCs w:val="22"/>
      <w:lang w:eastAsia="it-IT"/>
    </w:rPr>
  </w:style>
  <w:style w:type="paragraph" w:styleId="Pidipagina">
    <w:name w:val="footer"/>
    <w:basedOn w:val="Normale"/>
    <w:link w:val="PidipaginaCarattere"/>
    <w:uiPriority w:val="99"/>
    <w:unhideWhenUsed/>
    <w:rsid w:val="00ED03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37C"/>
    <w:rPr>
      <w:rFonts w:ascii="Arial" w:eastAsia="Times New Roman" w:hAnsi="Arial" w:cs="Times New Roman"/>
      <w:sz w:val="22"/>
      <w:szCs w:val="22"/>
      <w:lang w:eastAsia="it-IT"/>
    </w:rPr>
  </w:style>
  <w:style w:type="paragraph" w:styleId="Testofumetto">
    <w:name w:val="Balloon Text"/>
    <w:basedOn w:val="Normale"/>
    <w:link w:val="TestofumettoCarattere"/>
    <w:uiPriority w:val="99"/>
    <w:semiHidden/>
    <w:unhideWhenUsed/>
    <w:rsid w:val="00F631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3125"/>
    <w:rPr>
      <w:rFonts w:ascii="Segoe UI" w:eastAsia="Times New Roman" w:hAnsi="Segoe UI" w:cs="Segoe UI"/>
      <w:sz w:val="18"/>
      <w:szCs w:val="18"/>
      <w:lang w:eastAsia="it-IT"/>
    </w:rPr>
  </w:style>
  <w:style w:type="paragraph" w:customStyle="1" w:styleId="Paragrafoelenco3">
    <w:name w:val="Paragrafo elenco3"/>
    <w:basedOn w:val="Normale"/>
    <w:qFormat/>
    <w:rsid w:val="00F63125"/>
    <w:pPr>
      <w:numPr>
        <w:numId w:val="2"/>
      </w:numPr>
      <w:spacing w:after="0" w:line="360" w:lineRule="auto"/>
    </w:pPr>
    <w:rPr>
      <w:rFonts w:cs="Arial"/>
      <w:lang w:eastAsia="ar-SA"/>
    </w:rPr>
  </w:style>
  <w:style w:type="paragraph" w:styleId="Titolo">
    <w:name w:val="Title"/>
    <w:aliases w:val="elenco"/>
    <w:basedOn w:val="Normale"/>
    <w:link w:val="TitoloCarattere"/>
    <w:uiPriority w:val="10"/>
    <w:qFormat/>
    <w:rsid w:val="008611E3"/>
    <w:pPr>
      <w:numPr>
        <w:numId w:val="3"/>
      </w:numPr>
      <w:spacing w:after="0" w:line="240" w:lineRule="auto"/>
      <w:ind w:left="307" w:hanging="307"/>
      <w:contextualSpacing/>
    </w:pPr>
    <w:rPr>
      <w:rFonts w:ascii="Helvetica" w:eastAsia="Calibri" w:hAnsi="Helvetica"/>
      <w:noProof/>
      <w:szCs w:val="24"/>
      <w:lang w:val="x-none" w:eastAsia="en-US"/>
    </w:rPr>
  </w:style>
  <w:style w:type="character" w:customStyle="1" w:styleId="TitoloCarattere">
    <w:name w:val="Titolo Carattere"/>
    <w:aliases w:val="elenco Carattere"/>
    <w:basedOn w:val="Carpredefinitoparagrafo"/>
    <w:link w:val="Titolo"/>
    <w:uiPriority w:val="10"/>
    <w:rsid w:val="008611E3"/>
    <w:rPr>
      <w:rFonts w:ascii="Helvetica" w:eastAsia="Calibri" w:hAnsi="Helvetica" w:cs="Times New Roman"/>
      <w:noProof/>
      <w:sz w:val="22"/>
      <w:lang w:val="x-none"/>
    </w:rPr>
  </w:style>
  <w:style w:type="paragraph" w:customStyle="1" w:styleId="Elencoacolori-Colore11">
    <w:name w:val="Elenco a colori - Colore 11"/>
    <w:basedOn w:val="Normale"/>
    <w:qFormat/>
    <w:rsid w:val="00351F34"/>
    <w:pPr>
      <w:spacing w:after="0" w:line="240" w:lineRule="auto"/>
      <w:ind w:left="720"/>
      <w:contextualSpacing/>
    </w:pPr>
    <w:rPr>
      <w:rFonts w:ascii="Helvetica" w:eastAsia="Calibri" w:hAnsi="Helvetica"/>
      <w:noProof/>
      <w:szCs w:val="24"/>
      <w:lang w:eastAsia="en-US"/>
    </w:rPr>
  </w:style>
  <w:style w:type="character" w:styleId="Numeropagina">
    <w:name w:val="page number"/>
    <w:basedOn w:val="Carpredefinitoparagrafo"/>
    <w:uiPriority w:val="99"/>
    <w:semiHidden/>
    <w:unhideWhenUsed/>
    <w:rsid w:val="00FB6658"/>
  </w:style>
  <w:style w:type="table" w:styleId="Grigliatabella">
    <w:name w:val="Table Grid"/>
    <w:basedOn w:val="Tabellanormale"/>
    <w:uiPriority w:val="39"/>
    <w:rsid w:val="00A2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3D2EB4"/>
  </w:style>
  <w:style w:type="character" w:customStyle="1" w:styleId="CorpotestoCarattere">
    <w:name w:val="Corpo testo Carattere"/>
    <w:basedOn w:val="Carpredefinitoparagrafo"/>
    <w:link w:val="Corpotesto"/>
    <w:uiPriority w:val="99"/>
    <w:rsid w:val="003D2EB4"/>
    <w:rPr>
      <w:rFonts w:ascii="Arial" w:eastAsia="Times New Roman" w:hAnsi="Arial" w:cs="Times New Roman"/>
      <w:sz w:val="22"/>
      <w:szCs w:val="22"/>
      <w:lang w:eastAsia="it-IT"/>
    </w:rPr>
  </w:style>
  <w:style w:type="character" w:customStyle="1" w:styleId="Menzionenonrisolta1">
    <w:name w:val="Menzione non risolta1"/>
    <w:basedOn w:val="Carpredefinitoparagrafo"/>
    <w:uiPriority w:val="99"/>
    <w:rsid w:val="00E22395"/>
    <w:rPr>
      <w:color w:val="808080"/>
      <w:shd w:val="clear" w:color="auto" w:fill="E6E6E6"/>
    </w:rPr>
  </w:style>
  <w:style w:type="character" w:customStyle="1" w:styleId="Menzionenonrisolta2">
    <w:name w:val="Menzione non risolta2"/>
    <w:basedOn w:val="Carpredefinitoparagrafo"/>
    <w:uiPriority w:val="99"/>
    <w:semiHidden/>
    <w:unhideWhenUsed/>
    <w:rsid w:val="000E4D76"/>
    <w:rPr>
      <w:color w:val="808080"/>
      <w:shd w:val="clear" w:color="auto" w:fill="E6E6E6"/>
    </w:rPr>
  </w:style>
  <w:style w:type="character" w:styleId="Rimandonotaapidipagina">
    <w:name w:val="footnote reference"/>
    <w:semiHidden/>
    <w:rsid w:val="00EE17EA"/>
    <w:rPr>
      <w:vertAlign w:val="superscript"/>
    </w:rPr>
  </w:style>
  <w:style w:type="paragraph" w:styleId="Nessunaspaziatura">
    <w:name w:val="No Spacing"/>
    <w:uiPriority w:val="1"/>
    <w:qFormat/>
    <w:rsid w:val="00094F5F"/>
    <w:pPr>
      <w:jc w:val="both"/>
    </w:pPr>
    <w:rPr>
      <w:rFonts w:ascii="Times New Roman" w:eastAsia="Times New Roman" w:hAnsi="Times New Roman" w:cs="Times New Roman"/>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9921">
      <w:bodyDiv w:val="1"/>
      <w:marLeft w:val="0"/>
      <w:marRight w:val="0"/>
      <w:marTop w:val="0"/>
      <w:marBottom w:val="0"/>
      <w:divBdr>
        <w:top w:val="none" w:sz="0" w:space="0" w:color="auto"/>
        <w:left w:val="none" w:sz="0" w:space="0" w:color="auto"/>
        <w:bottom w:val="none" w:sz="0" w:space="0" w:color="auto"/>
        <w:right w:val="none" w:sz="0" w:space="0" w:color="auto"/>
      </w:divBdr>
      <w:divsChild>
        <w:div w:id="872696620">
          <w:marLeft w:val="0"/>
          <w:marRight w:val="0"/>
          <w:marTop w:val="0"/>
          <w:marBottom w:val="0"/>
          <w:divBdr>
            <w:top w:val="none" w:sz="0" w:space="0" w:color="auto"/>
            <w:left w:val="none" w:sz="0" w:space="0" w:color="auto"/>
            <w:bottom w:val="none" w:sz="0" w:space="0" w:color="auto"/>
            <w:right w:val="none" w:sz="0" w:space="0" w:color="auto"/>
          </w:divBdr>
          <w:divsChild>
            <w:div w:id="111899394">
              <w:marLeft w:val="0"/>
              <w:marRight w:val="0"/>
              <w:marTop w:val="0"/>
              <w:marBottom w:val="0"/>
              <w:divBdr>
                <w:top w:val="none" w:sz="0" w:space="0" w:color="auto"/>
                <w:left w:val="none" w:sz="0" w:space="0" w:color="auto"/>
                <w:bottom w:val="none" w:sz="0" w:space="0" w:color="auto"/>
                <w:right w:val="none" w:sz="0" w:space="0" w:color="auto"/>
              </w:divBdr>
              <w:divsChild>
                <w:div w:id="1071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7286">
      <w:bodyDiv w:val="1"/>
      <w:marLeft w:val="0"/>
      <w:marRight w:val="0"/>
      <w:marTop w:val="0"/>
      <w:marBottom w:val="0"/>
      <w:divBdr>
        <w:top w:val="none" w:sz="0" w:space="0" w:color="auto"/>
        <w:left w:val="none" w:sz="0" w:space="0" w:color="auto"/>
        <w:bottom w:val="none" w:sz="0" w:space="0" w:color="auto"/>
        <w:right w:val="none" w:sz="0" w:space="0" w:color="auto"/>
      </w:divBdr>
      <w:divsChild>
        <w:div w:id="1524830610">
          <w:marLeft w:val="0"/>
          <w:marRight w:val="0"/>
          <w:marTop w:val="0"/>
          <w:marBottom w:val="0"/>
          <w:divBdr>
            <w:top w:val="none" w:sz="0" w:space="0" w:color="auto"/>
            <w:left w:val="none" w:sz="0" w:space="0" w:color="auto"/>
            <w:bottom w:val="none" w:sz="0" w:space="0" w:color="auto"/>
            <w:right w:val="none" w:sz="0" w:space="0" w:color="auto"/>
          </w:divBdr>
          <w:divsChild>
            <w:div w:id="737097380">
              <w:marLeft w:val="0"/>
              <w:marRight w:val="0"/>
              <w:marTop w:val="0"/>
              <w:marBottom w:val="0"/>
              <w:divBdr>
                <w:top w:val="none" w:sz="0" w:space="0" w:color="auto"/>
                <w:left w:val="none" w:sz="0" w:space="0" w:color="auto"/>
                <w:bottom w:val="none" w:sz="0" w:space="0" w:color="auto"/>
                <w:right w:val="none" w:sz="0" w:space="0" w:color="auto"/>
              </w:divBdr>
              <w:divsChild>
                <w:div w:id="1030961097">
                  <w:marLeft w:val="0"/>
                  <w:marRight w:val="0"/>
                  <w:marTop w:val="0"/>
                  <w:marBottom w:val="0"/>
                  <w:divBdr>
                    <w:top w:val="none" w:sz="0" w:space="0" w:color="auto"/>
                    <w:left w:val="none" w:sz="0" w:space="0" w:color="auto"/>
                    <w:bottom w:val="none" w:sz="0" w:space="0" w:color="auto"/>
                    <w:right w:val="none" w:sz="0" w:space="0" w:color="auto"/>
                  </w:divBdr>
                  <w:divsChild>
                    <w:div w:id="20502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80556">
      <w:bodyDiv w:val="1"/>
      <w:marLeft w:val="0"/>
      <w:marRight w:val="0"/>
      <w:marTop w:val="0"/>
      <w:marBottom w:val="0"/>
      <w:divBdr>
        <w:top w:val="none" w:sz="0" w:space="0" w:color="auto"/>
        <w:left w:val="none" w:sz="0" w:space="0" w:color="auto"/>
        <w:bottom w:val="none" w:sz="0" w:space="0" w:color="auto"/>
        <w:right w:val="none" w:sz="0" w:space="0" w:color="auto"/>
      </w:divBdr>
    </w:div>
    <w:div w:id="811943425">
      <w:bodyDiv w:val="1"/>
      <w:marLeft w:val="0"/>
      <w:marRight w:val="0"/>
      <w:marTop w:val="0"/>
      <w:marBottom w:val="0"/>
      <w:divBdr>
        <w:top w:val="none" w:sz="0" w:space="0" w:color="auto"/>
        <w:left w:val="none" w:sz="0" w:space="0" w:color="auto"/>
        <w:bottom w:val="none" w:sz="0" w:space="0" w:color="auto"/>
        <w:right w:val="none" w:sz="0" w:space="0" w:color="auto"/>
      </w:divBdr>
      <w:divsChild>
        <w:div w:id="400103223">
          <w:marLeft w:val="0"/>
          <w:marRight w:val="0"/>
          <w:marTop w:val="0"/>
          <w:marBottom w:val="0"/>
          <w:divBdr>
            <w:top w:val="none" w:sz="0" w:space="0" w:color="auto"/>
            <w:left w:val="none" w:sz="0" w:space="0" w:color="auto"/>
            <w:bottom w:val="none" w:sz="0" w:space="0" w:color="auto"/>
            <w:right w:val="none" w:sz="0" w:space="0" w:color="auto"/>
          </w:divBdr>
          <w:divsChild>
            <w:div w:id="1364939579">
              <w:marLeft w:val="0"/>
              <w:marRight w:val="0"/>
              <w:marTop w:val="0"/>
              <w:marBottom w:val="0"/>
              <w:divBdr>
                <w:top w:val="none" w:sz="0" w:space="0" w:color="auto"/>
                <w:left w:val="none" w:sz="0" w:space="0" w:color="auto"/>
                <w:bottom w:val="none" w:sz="0" w:space="0" w:color="auto"/>
                <w:right w:val="none" w:sz="0" w:space="0" w:color="auto"/>
              </w:divBdr>
              <w:divsChild>
                <w:div w:id="336424839">
                  <w:marLeft w:val="0"/>
                  <w:marRight w:val="0"/>
                  <w:marTop w:val="0"/>
                  <w:marBottom w:val="0"/>
                  <w:divBdr>
                    <w:top w:val="none" w:sz="0" w:space="0" w:color="auto"/>
                    <w:left w:val="none" w:sz="0" w:space="0" w:color="auto"/>
                    <w:bottom w:val="none" w:sz="0" w:space="0" w:color="auto"/>
                    <w:right w:val="none" w:sz="0" w:space="0" w:color="auto"/>
                  </w:divBdr>
                  <w:divsChild>
                    <w:div w:id="1231233153">
                      <w:marLeft w:val="0"/>
                      <w:marRight w:val="0"/>
                      <w:marTop w:val="0"/>
                      <w:marBottom w:val="0"/>
                      <w:divBdr>
                        <w:top w:val="none" w:sz="0" w:space="0" w:color="auto"/>
                        <w:left w:val="none" w:sz="0" w:space="0" w:color="auto"/>
                        <w:bottom w:val="none" w:sz="0" w:space="0" w:color="auto"/>
                        <w:right w:val="none" w:sz="0" w:space="0" w:color="auto"/>
                      </w:divBdr>
                      <w:divsChild>
                        <w:div w:id="17770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1967">
                  <w:marLeft w:val="0"/>
                  <w:marRight w:val="0"/>
                  <w:marTop w:val="0"/>
                  <w:marBottom w:val="0"/>
                  <w:divBdr>
                    <w:top w:val="none" w:sz="0" w:space="0" w:color="auto"/>
                    <w:left w:val="none" w:sz="0" w:space="0" w:color="auto"/>
                    <w:bottom w:val="none" w:sz="0" w:space="0" w:color="auto"/>
                    <w:right w:val="none" w:sz="0" w:space="0" w:color="auto"/>
                  </w:divBdr>
                  <w:divsChild>
                    <w:div w:id="1255555657">
                      <w:marLeft w:val="0"/>
                      <w:marRight w:val="0"/>
                      <w:marTop w:val="0"/>
                      <w:marBottom w:val="0"/>
                      <w:divBdr>
                        <w:top w:val="none" w:sz="0" w:space="0" w:color="auto"/>
                        <w:left w:val="none" w:sz="0" w:space="0" w:color="auto"/>
                        <w:bottom w:val="none" w:sz="0" w:space="0" w:color="auto"/>
                        <w:right w:val="none" w:sz="0" w:space="0" w:color="auto"/>
                      </w:divBdr>
                      <w:divsChild>
                        <w:div w:id="734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41816">
      <w:bodyDiv w:val="1"/>
      <w:marLeft w:val="0"/>
      <w:marRight w:val="0"/>
      <w:marTop w:val="0"/>
      <w:marBottom w:val="0"/>
      <w:divBdr>
        <w:top w:val="none" w:sz="0" w:space="0" w:color="auto"/>
        <w:left w:val="none" w:sz="0" w:space="0" w:color="auto"/>
        <w:bottom w:val="none" w:sz="0" w:space="0" w:color="auto"/>
        <w:right w:val="none" w:sz="0" w:space="0" w:color="auto"/>
      </w:divBdr>
      <w:divsChild>
        <w:div w:id="482819778">
          <w:marLeft w:val="547"/>
          <w:marRight w:val="0"/>
          <w:marTop w:val="200"/>
          <w:marBottom w:val="0"/>
          <w:divBdr>
            <w:top w:val="none" w:sz="0" w:space="0" w:color="auto"/>
            <w:left w:val="none" w:sz="0" w:space="0" w:color="auto"/>
            <w:bottom w:val="none" w:sz="0" w:space="0" w:color="auto"/>
            <w:right w:val="none" w:sz="0" w:space="0" w:color="auto"/>
          </w:divBdr>
        </w:div>
      </w:divsChild>
    </w:div>
    <w:div w:id="892230162">
      <w:bodyDiv w:val="1"/>
      <w:marLeft w:val="0"/>
      <w:marRight w:val="0"/>
      <w:marTop w:val="0"/>
      <w:marBottom w:val="0"/>
      <w:divBdr>
        <w:top w:val="none" w:sz="0" w:space="0" w:color="auto"/>
        <w:left w:val="none" w:sz="0" w:space="0" w:color="auto"/>
        <w:bottom w:val="none" w:sz="0" w:space="0" w:color="auto"/>
        <w:right w:val="none" w:sz="0" w:space="0" w:color="auto"/>
      </w:divBdr>
      <w:divsChild>
        <w:div w:id="1394936420">
          <w:marLeft w:val="0"/>
          <w:marRight w:val="0"/>
          <w:marTop w:val="0"/>
          <w:marBottom w:val="0"/>
          <w:divBdr>
            <w:top w:val="none" w:sz="0" w:space="0" w:color="auto"/>
            <w:left w:val="none" w:sz="0" w:space="0" w:color="auto"/>
            <w:bottom w:val="none" w:sz="0" w:space="0" w:color="auto"/>
            <w:right w:val="none" w:sz="0" w:space="0" w:color="auto"/>
          </w:divBdr>
          <w:divsChild>
            <w:div w:id="838613937">
              <w:marLeft w:val="0"/>
              <w:marRight w:val="0"/>
              <w:marTop w:val="0"/>
              <w:marBottom w:val="0"/>
              <w:divBdr>
                <w:top w:val="none" w:sz="0" w:space="0" w:color="auto"/>
                <w:left w:val="none" w:sz="0" w:space="0" w:color="auto"/>
                <w:bottom w:val="none" w:sz="0" w:space="0" w:color="auto"/>
                <w:right w:val="none" w:sz="0" w:space="0" w:color="auto"/>
              </w:divBdr>
              <w:divsChild>
                <w:div w:id="1176651502">
                  <w:marLeft w:val="0"/>
                  <w:marRight w:val="0"/>
                  <w:marTop w:val="0"/>
                  <w:marBottom w:val="0"/>
                  <w:divBdr>
                    <w:top w:val="none" w:sz="0" w:space="0" w:color="auto"/>
                    <w:left w:val="none" w:sz="0" w:space="0" w:color="auto"/>
                    <w:bottom w:val="none" w:sz="0" w:space="0" w:color="auto"/>
                    <w:right w:val="none" w:sz="0" w:space="0" w:color="auto"/>
                  </w:divBdr>
                </w:div>
              </w:divsChild>
            </w:div>
            <w:div w:id="1399401121">
              <w:marLeft w:val="0"/>
              <w:marRight w:val="0"/>
              <w:marTop w:val="0"/>
              <w:marBottom w:val="0"/>
              <w:divBdr>
                <w:top w:val="none" w:sz="0" w:space="0" w:color="auto"/>
                <w:left w:val="none" w:sz="0" w:space="0" w:color="auto"/>
                <w:bottom w:val="none" w:sz="0" w:space="0" w:color="auto"/>
                <w:right w:val="none" w:sz="0" w:space="0" w:color="auto"/>
              </w:divBdr>
              <w:divsChild>
                <w:div w:id="437071317">
                  <w:marLeft w:val="0"/>
                  <w:marRight w:val="0"/>
                  <w:marTop w:val="0"/>
                  <w:marBottom w:val="0"/>
                  <w:divBdr>
                    <w:top w:val="none" w:sz="0" w:space="0" w:color="auto"/>
                    <w:left w:val="none" w:sz="0" w:space="0" w:color="auto"/>
                    <w:bottom w:val="none" w:sz="0" w:space="0" w:color="auto"/>
                    <w:right w:val="none" w:sz="0" w:space="0" w:color="auto"/>
                  </w:divBdr>
                </w:div>
                <w:div w:id="1693873115">
                  <w:marLeft w:val="0"/>
                  <w:marRight w:val="0"/>
                  <w:marTop w:val="0"/>
                  <w:marBottom w:val="0"/>
                  <w:divBdr>
                    <w:top w:val="none" w:sz="0" w:space="0" w:color="auto"/>
                    <w:left w:val="none" w:sz="0" w:space="0" w:color="auto"/>
                    <w:bottom w:val="none" w:sz="0" w:space="0" w:color="auto"/>
                    <w:right w:val="none" w:sz="0" w:space="0" w:color="auto"/>
                  </w:divBdr>
                </w:div>
              </w:divsChild>
            </w:div>
            <w:div w:id="1927884782">
              <w:marLeft w:val="0"/>
              <w:marRight w:val="0"/>
              <w:marTop w:val="0"/>
              <w:marBottom w:val="0"/>
              <w:divBdr>
                <w:top w:val="none" w:sz="0" w:space="0" w:color="auto"/>
                <w:left w:val="none" w:sz="0" w:space="0" w:color="auto"/>
                <w:bottom w:val="none" w:sz="0" w:space="0" w:color="auto"/>
                <w:right w:val="none" w:sz="0" w:space="0" w:color="auto"/>
              </w:divBdr>
              <w:divsChild>
                <w:div w:id="21294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0427">
      <w:bodyDiv w:val="1"/>
      <w:marLeft w:val="0"/>
      <w:marRight w:val="0"/>
      <w:marTop w:val="0"/>
      <w:marBottom w:val="0"/>
      <w:divBdr>
        <w:top w:val="none" w:sz="0" w:space="0" w:color="auto"/>
        <w:left w:val="none" w:sz="0" w:space="0" w:color="auto"/>
        <w:bottom w:val="none" w:sz="0" w:space="0" w:color="auto"/>
        <w:right w:val="none" w:sz="0" w:space="0" w:color="auto"/>
      </w:divBdr>
    </w:div>
    <w:div w:id="1001272996">
      <w:bodyDiv w:val="1"/>
      <w:marLeft w:val="0"/>
      <w:marRight w:val="0"/>
      <w:marTop w:val="0"/>
      <w:marBottom w:val="0"/>
      <w:divBdr>
        <w:top w:val="none" w:sz="0" w:space="0" w:color="auto"/>
        <w:left w:val="none" w:sz="0" w:space="0" w:color="auto"/>
        <w:bottom w:val="none" w:sz="0" w:space="0" w:color="auto"/>
        <w:right w:val="none" w:sz="0" w:space="0" w:color="auto"/>
      </w:divBdr>
      <w:divsChild>
        <w:div w:id="1601135117">
          <w:marLeft w:val="0"/>
          <w:marRight w:val="0"/>
          <w:marTop w:val="0"/>
          <w:marBottom w:val="0"/>
          <w:divBdr>
            <w:top w:val="none" w:sz="0" w:space="0" w:color="auto"/>
            <w:left w:val="none" w:sz="0" w:space="0" w:color="auto"/>
            <w:bottom w:val="none" w:sz="0" w:space="0" w:color="auto"/>
            <w:right w:val="none" w:sz="0" w:space="0" w:color="auto"/>
          </w:divBdr>
          <w:divsChild>
            <w:div w:id="398985222">
              <w:marLeft w:val="0"/>
              <w:marRight w:val="0"/>
              <w:marTop w:val="0"/>
              <w:marBottom w:val="0"/>
              <w:divBdr>
                <w:top w:val="none" w:sz="0" w:space="0" w:color="auto"/>
                <w:left w:val="none" w:sz="0" w:space="0" w:color="auto"/>
                <w:bottom w:val="none" w:sz="0" w:space="0" w:color="auto"/>
                <w:right w:val="none" w:sz="0" w:space="0" w:color="auto"/>
              </w:divBdr>
              <w:divsChild>
                <w:div w:id="1759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3466">
      <w:bodyDiv w:val="1"/>
      <w:marLeft w:val="0"/>
      <w:marRight w:val="0"/>
      <w:marTop w:val="0"/>
      <w:marBottom w:val="0"/>
      <w:divBdr>
        <w:top w:val="none" w:sz="0" w:space="0" w:color="auto"/>
        <w:left w:val="none" w:sz="0" w:space="0" w:color="auto"/>
        <w:bottom w:val="none" w:sz="0" w:space="0" w:color="auto"/>
        <w:right w:val="none" w:sz="0" w:space="0" w:color="auto"/>
      </w:divBdr>
      <w:divsChild>
        <w:div w:id="1341279686">
          <w:marLeft w:val="0"/>
          <w:marRight w:val="0"/>
          <w:marTop w:val="0"/>
          <w:marBottom w:val="0"/>
          <w:divBdr>
            <w:top w:val="none" w:sz="0" w:space="0" w:color="auto"/>
            <w:left w:val="none" w:sz="0" w:space="0" w:color="auto"/>
            <w:bottom w:val="none" w:sz="0" w:space="0" w:color="auto"/>
            <w:right w:val="none" w:sz="0" w:space="0" w:color="auto"/>
          </w:divBdr>
          <w:divsChild>
            <w:div w:id="1748114206">
              <w:marLeft w:val="0"/>
              <w:marRight w:val="0"/>
              <w:marTop w:val="0"/>
              <w:marBottom w:val="0"/>
              <w:divBdr>
                <w:top w:val="none" w:sz="0" w:space="0" w:color="auto"/>
                <w:left w:val="none" w:sz="0" w:space="0" w:color="auto"/>
                <w:bottom w:val="none" w:sz="0" w:space="0" w:color="auto"/>
                <w:right w:val="none" w:sz="0" w:space="0" w:color="auto"/>
              </w:divBdr>
              <w:divsChild>
                <w:div w:id="12560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0744">
      <w:bodyDiv w:val="1"/>
      <w:marLeft w:val="0"/>
      <w:marRight w:val="0"/>
      <w:marTop w:val="0"/>
      <w:marBottom w:val="0"/>
      <w:divBdr>
        <w:top w:val="none" w:sz="0" w:space="0" w:color="auto"/>
        <w:left w:val="none" w:sz="0" w:space="0" w:color="auto"/>
        <w:bottom w:val="none" w:sz="0" w:space="0" w:color="auto"/>
        <w:right w:val="none" w:sz="0" w:space="0" w:color="auto"/>
      </w:divBdr>
    </w:div>
    <w:div w:id="1675956788">
      <w:bodyDiv w:val="1"/>
      <w:marLeft w:val="0"/>
      <w:marRight w:val="0"/>
      <w:marTop w:val="0"/>
      <w:marBottom w:val="0"/>
      <w:divBdr>
        <w:top w:val="none" w:sz="0" w:space="0" w:color="auto"/>
        <w:left w:val="none" w:sz="0" w:space="0" w:color="auto"/>
        <w:bottom w:val="none" w:sz="0" w:space="0" w:color="auto"/>
        <w:right w:val="none" w:sz="0" w:space="0" w:color="auto"/>
      </w:divBdr>
    </w:div>
    <w:div w:id="1701736966">
      <w:bodyDiv w:val="1"/>
      <w:marLeft w:val="0"/>
      <w:marRight w:val="0"/>
      <w:marTop w:val="0"/>
      <w:marBottom w:val="0"/>
      <w:divBdr>
        <w:top w:val="none" w:sz="0" w:space="0" w:color="auto"/>
        <w:left w:val="none" w:sz="0" w:space="0" w:color="auto"/>
        <w:bottom w:val="none" w:sz="0" w:space="0" w:color="auto"/>
        <w:right w:val="none" w:sz="0" w:space="0" w:color="auto"/>
      </w:divBdr>
      <w:divsChild>
        <w:div w:id="1968925260">
          <w:marLeft w:val="0"/>
          <w:marRight w:val="0"/>
          <w:marTop w:val="0"/>
          <w:marBottom w:val="0"/>
          <w:divBdr>
            <w:top w:val="none" w:sz="0" w:space="0" w:color="auto"/>
            <w:left w:val="none" w:sz="0" w:space="0" w:color="auto"/>
            <w:bottom w:val="none" w:sz="0" w:space="0" w:color="auto"/>
            <w:right w:val="none" w:sz="0" w:space="0" w:color="auto"/>
          </w:divBdr>
          <w:divsChild>
            <w:div w:id="1713731548">
              <w:marLeft w:val="0"/>
              <w:marRight w:val="0"/>
              <w:marTop w:val="0"/>
              <w:marBottom w:val="0"/>
              <w:divBdr>
                <w:top w:val="none" w:sz="0" w:space="0" w:color="auto"/>
                <w:left w:val="none" w:sz="0" w:space="0" w:color="auto"/>
                <w:bottom w:val="none" w:sz="0" w:space="0" w:color="auto"/>
                <w:right w:val="none" w:sz="0" w:space="0" w:color="auto"/>
              </w:divBdr>
              <w:divsChild>
                <w:div w:id="792753653">
                  <w:marLeft w:val="0"/>
                  <w:marRight w:val="0"/>
                  <w:marTop w:val="0"/>
                  <w:marBottom w:val="0"/>
                  <w:divBdr>
                    <w:top w:val="none" w:sz="0" w:space="0" w:color="auto"/>
                    <w:left w:val="none" w:sz="0" w:space="0" w:color="auto"/>
                    <w:bottom w:val="none" w:sz="0" w:space="0" w:color="auto"/>
                    <w:right w:val="none" w:sz="0" w:space="0" w:color="auto"/>
                  </w:divBdr>
                </w:div>
              </w:divsChild>
            </w:div>
            <w:div w:id="1663393204">
              <w:marLeft w:val="0"/>
              <w:marRight w:val="0"/>
              <w:marTop w:val="0"/>
              <w:marBottom w:val="0"/>
              <w:divBdr>
                <w:top w:val="none" w:sz="0" w:space="0" w:color="auto"/>
                <w:left w:val="none" w:sz="0" w:space="0" w:color="auto"/>
                <w:bottom w:val="none" w:sz="0" w:space="0" w:color="auto"/>
                <w:right w:val="none" w:sz="0" w:space="0" w:color="auto"/>
              </w:divBdr>
              <w:divsChild>
                <w:div w:id="14808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6824">
          <w:marLeft w:val="0"/>
          <w:marRight w:val="0"/>
          <w:marTop w:val="0"/>
          <w:marBottom w:val="0"/>
          <w:divBdr>
            <w:top w:val="none" w:sz="0" w:space="0" w:color="auto"/>
            <w:left w:val="none" w:sz="0" w:space="0" w:color="auto"/>
            <w:bottom w:val="none" w:sz="0" w:space="0" w:color="auto"/>
            <w:right w:val="none" w:sz="0" w:space="0" w:color="auto"/>
          </w:divBdr>
          <w:divsChild>
            <w:div w:id="410589179">
              <w:marLeft w:val="0"/>
              <w:marRight w:val="0"/>
              <w:marTop w:val="0"/>
              <w:marBottom w:val="0"/>
              <w:divBdr>
                <w:top w:val="none" w:sz="0" w:space="0" w:color="auto"/>
                <w:left w:val="none" w:sz="0" w:space="0" w:color="auto"/>
                <w:bottom w:val="none" w:sz="0" w:space="0" w:color="auto"/>
                <w:right w:val="none" w:sz="0" w:space="0" w:color="auto"/>
              </w:divBdr>
              <w:divsChild>
                <w:div w:id="1728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8086">
      <w:bodyDiv w:val="1"/>
      <w:marLeft w:val="0"/>
      <w:marRight w:val="0"/>
      <w:marTop w:val="0"/>
      <w:marBottom w:val="0"/>
      <w:divBdr>
        <w:top w:val="none" w:sz="0" w:space="0" w:color="auto"/>
        <w:left w:val="none" w:sz="0" w:space="0" w:color="auto"/>
        <w:bottom w:val="none" w:sz="0" w:space="0" w:color="auto"/>
        <w:right w:val="none" w:sz="0" w:space="0" w:color="auto"/>
      </w:divBdr>
      <w:divsChild>
        <w:div w:id="1525055186">
          <w:marLeft w:val="0"/>
          <w:marRight w:val="0"/>
          <w:marTop w:val="0"/>
          <w:marBottom w:val="0"/>
          <w:divBdr>
            <w:top w:val="none" w:sz="0" w:space="0" w:color="auto"/>
            <w:left w:val="none" w:sz="0" w:space="0" w:color="auto"/>
            <w:bottom w:val="none" w:sz="0" w:space="0" w:color="auto"/>
            <w:right w:val="none" w:sz="0" w:space="0" w:color="auto"/>
          </w:divBdr>
          <w:divsChild>
            <w:div w:id="809059699">
              <w:marLeft w:val="0"/>
              <w:marRight w:val="0"/>
              <w:marTop w:val="0"/>
              <w:marBottom w:val="0"/>
              <w:divBdr>
                <w:top w:val="none" w:sz="0" w:space="0" w:color="auto"/>
                <w:left w:val="none" w:sz="0" w:space="0" w:color="auto"/>
                <w:bottom w:val="none" w:sz="0" w:space="0" w:color="auto"/>
                <w:right w:val="none" w:sz="0" w:space="0" w:color="auto"/>
              </w:divBdr>
              <w:divsChild>
                <w:div w:id="2732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6136">
      <w:bodyDiv w:val="1"/>
      <w:marLeft w:val="0"/>
      <w:marRight w:val="0"/>
      <w:marTop w:val="0"/>
      <w:marBottom w:val="0"/>
      <w:divBdr>
        <w:top w:val="none" w:sz="0" w:space="0" w:color="auto"/>
        <w:left w:val="none" w:sz="0" w:space="0" w:color="auto"/>
        <w:bottom w:val="none" w:sz="0" w:space="0" w:color="auto"/>
        <w:right w:val="none" w:sz="0" w:space="0" w:color="auto"/>
      </w:divBdr>
      <w:divsChild>
        <w:div w:id="1390152357">
          <w:marLeft w:val="0"/>
          <w:marRight w:val="0"/>
          <w:marTop w:val="0"/>
          <w:marBottom w:val="0"/>
          <w:divBdr>
            <w:top w:val="none" w:sz="0" w:space="0" w:color="auto"/>
            <w:left w:val="none" w:sz="0" w:space="0" w:color="auto"/>
            <w:bottom w:val="none" w:sz="0" w:space="0" w:color="auto"/>
            <w:right w:val="none" w:sz="0" w:space="0" w:color="auto"/>
          </w:divBdr>
          <w:divsChild>
            <w:div w:id="425267086">
              <w:marLeft w:val="0"/>
              <w:marRight w:val="0"/>
              <w:marTop w:val="0"/>
              <w:marBottom w:val="0"/>
              <w:divBdr>
                <w:top w:val="none" w:sz="0" w:space="0" w:color="auto"/>
                <w:left w:val="none" w:sz="0" w:space="0" w:color="auto"/>
                <w:bottom w:val="none" w:sz="0" w:space="0" w:color="auto"/>
                <w:right w:val="none" w:sz="0" w:space="0" w:color="auto"/>
              </w:divBdr>
              <w:divsChild>
                <w:div w:id="4354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6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6A4D-AB06-45A1-8885-17798D8D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3426</Words>
  <Characters>19534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Valentina Ballauri</cp:lastModifiedBy>
  <cp:revision>3</cp:revision>
  <cp:lastPrinted>2019-12-11T10:14:00Z</cp:lastPrinted>
  <dcterms:created xsi:type="dcterms:W3CDTF">2020-02-26T17:18:00Z</dcterms:created>
  <dcterms:modified xsi:type="dcterms:W3CDTF">2020-02-26T17:20:00Z</dcterms:modified>
</cp:coreProperties>
</file>