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094F5F" w14:paraId="407D5CF3" w14:textId="77777777" w:rsidTr="00996089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14:paraId="1BA763CD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66A9CFA" wp14:editId="0315043B">
                  <wp:extent cx="563245" cy="358140"/>
                  <wp:effectExtent l="0" t="0" r="8255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14:paraId="7FAC6185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8500401" wp14:editId="10B67987">
                  <wp:extent cx="446405" cy="417195"/>
                  <wp:effectExtent l="0" t="0" r="0" b="1905"/>
                  <wp:docPr id="5" name="Immagine 5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14:paraId="13263869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360EE62" wp14:editId="78A6043C">
                  <wp:extent cx="482600" cy="541020"/>
                  <wp:effectExtent l="0" t="0" r="0" b="0"/>
                  <wp:docPr id="4" name="Immagine 4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14:paraId="3C4EC8D2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3FD5B73" wp14:editId="79AA0299">
                  <wp:extent cx="1390015" cy="431800"/>
                  <wp:effectExtent l="0" t="0" r="635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14:paraId="357AEE5E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A328DCA" wp14:editId="50762891">
                  <wp:extent cx="636270" cy="7169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14:paraId="481749F7" w14:textId="77777777" w:rsidR="00094F5F" w:rsidRDefault="00094F5F" w:rsidP="00996089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FFF26A1" wp14:editId="5A79D42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7" name="Immagine 7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63B66A" w14:textId="77777777" w:rsidR="00094F5F" w:rsidRDefault="00094F5F" w:rsidP="00094F5F">
      <w:pPr>
        <w:rPr>
          <w:rFonts w:cs="Calibri"/>
        </w:rPr>
      </w:pPr>
    </w:p>
    <w:p w14:paraId="2059B5B6" w14:textId="77777777" w:rsidR="00094F5F" w:rsidRPr="00531294" w:rsidRDefault="00094F5F" w:rsidP="00094F5F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14:paraId="2C9CB93F" w14:textId="77777777" w:rsidR="00094F5F" w:rsidRPr="00531294" w:rsidRDefault="00094F5F" w:rsidP="00094F5F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14:paraId="137B6D39" w14:textId="77777777" w:rsidR="00094F5F" w:rsidRPr="00531294" w:rsidRDefault="00094F5F" w:rsidP="00094F5F">
      <w:pPr>
        <w:spacing w:after="0"/>
        <w:rPr>
          <w:rFonts w:ascii="Times" w:hAnsi="Times" w:cs="Calibri"/>
        </w:rPr>
      </w:pPr>
    </w:p>
    <w:p w14:paraId="0119D431" w14:textId="77777777" w:rsidR="00094F5F" w:rsidRPr="00531294" w:rsidRDefault="00094F5F" w:rsidP="00094F5F">
      <w:pPr>
        <w:spacing w:after="0"/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G.A.L. </w:t>
      </w:r>
      <w:proofErr w:type="spellStart"/>
      <w:r w:rsidRPr="00531294">
        <w:rPr>
          <w:rFonts w:ascii="Times" w:hAnsi="Times" w:cs="Calibri"/>
          <w:b/>
        </w:rPr>
        <w:t>Mongioie</w:t>
      </w:r>
      <w:proofErr w:type="spellEnd"/>
      <w:r w:rsidRPr="00531294">
        <w:rPr>
          <w:rFonts w:ascii="Times" w:hAnsi="Times" w:cs="Calibri"/>
          <w:b/>
        </w:rPr>
        <w:t xml:space="preserve"> s.c. a </w:t>
      </w:r>
      <w:proofErr w:type="spellStart"/>
      <w:r w:rsidRPr="00531294">
        <w:rPr>
          <w:rFonts w:ascii="Times" w:hAnsi="Times" w:cs="Calibri"/>
          <w:b/>
        </w:rPr>
        <w:t>r.l</w:t>
      </w:r>
      <w:proofErr w:type="spellEnd"/>
      <w:r w:rsidRPr="00531294">
        <w:rPr>
          <w:rFonts w:ascii="Times" w:hAnsi="Times" w:cs="Calibri"/>
          <w:b/>
        </w:rPr>
        <w:t>.</w:t>
      </w:r>
    </w:p>
    <w:p w14:paraId="56EDFCEB" w14:textId="77777777" w:rsidR="00094F5F" w:rsidRPr="00531294" w:rsidRDefault="00094F5F" w:rsidP="00094F5F">
      <w:pPr>
        <w:spacing w:after="0"/>
        <w:jc w:val="center"/>
        <w:rPr>
          <w:rFonts w:ascii="Times" w:hAnsi="Times" w:cs="Calibri"/>
        </w:rPr>
      </w:pPr>
    </w:p>
    <w:p w14:paraId="030CA828" w14:textId="77777777" w:rsidR="00094F5F" w:rsidRPr="00531294" w:rsidRDefault="00094F5F" w:rsidP="00094F5F">
      <w:pPr>
        <w:spacing w:after="0"/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BANDO PUBBLICO N. 1/2019 – OPERAZIONE 7.5.2</w:t>
      </w:r>
    </w:p>
    <w:p w14:paraId="179BAAE0" w14:textId="77777777" w:rsidR="00094F5F" w:rsidRDefault="00094F5F" w:rsidP="00094F5F">
      <w:pPr>
        <w:rPr>
          <w:rFonts w:ascii="Times" w:hAnsi="Times" w:cs="Calibri"/>
          <w:b/>
          <w:bCs/>
        </w:rPr>
      </w:pPr>
    </w:p>
    <w:p w14:paraId="430288B5" w14:textId="5CA98C62" w:rsidR="00EE17EA" w:rsidRPr="002F6EB9" w:rsidRDefault="00094F5F" w:rsidP="00094F5F">
      <w:pPr>
        <w:jc w:val="center"/>
        <w:rPr>
          <w:rFonts w:ascii="Calibri" w:eastAsia="Calibri" w:hAnsi="Calibri" w:cs="Calibri"/>
          <w:b/>
          <w:sz w:val="24"/>
        </w:rPr>
      </w:pPr>
      <w:r w:rsidRPr="001B10A2">
        <w:rPr>
          <w:rFonts w:ascii="Times" w:hAnsi="Times" w:cs="Calibri"/>
          <w:b/>
          <w:bCs/>
          <w:sz w:val="28"/>
          <w:u w:val="single"/>
        </w:rPr>
        <w:t xml:space="preserve">ALLEGATO </w:t>
      </w:r>
      <w:r w:rsidRPr="00094F5F">
        <w:rPr>
          <w:rFonts w:ascii="Times" w:hAnsi="Times" w:cs="Calibri"/>
          <w:b/>
          <w:bCs/>
          <w:sz w:val="28"/>
          <w:szCs w:val="28"/>
          <w:u w:val="single"/>
        </w:rPr>
        <w:t>3</w:t>
      </w:r>
      <w:r w:rsidRPr="00094F5F">
        <w:rPr>
          <w:rFonts w:ascii="Times" w:hAnsi="Times" w:cs="Calibri"/>
          <w:b/>
          <w:bCs/>
          <w:sz w:val="28"/>
          <w:szCs w:val="28"/>
        </w:rPr>
        <w:t xml:space="preserve"> – </w:t>
      </w:r>
      <w:bookmarkStart w:id="0" w:name="_Hlk505078738"/>
      <w:r w:rsidR="00EE17EA" w:rsidRPr="00094F5F">
        <w:rPr>
          <w:rFonts w:ascii="Times" w:eastAsia="Calibri" w:hAnsi="Times" w:cs="Arial"/>
          <w:b/>
          <w:sz w:val="28"/>
          <w:szCs w:val="28"/>
        </w:rPr>
        <w:t xml:space="preserve">Stato proprietà, </w:t>
      </w:r>
      <w:bookmarkStart w:id="1" w:name="_Hlk505078257"/>
      <w:r>
        <w:rPr>
          <w:rFonts w:ascii="Times" w:eastAsia="Calibri" w:hAnsi="Times" w:cs="Arial"/>
          <w:b/>
          <w:sz w:val="28"/>
          <w:szCs w:val="28"/>
        </w:rPr>
        <w:t>disponibilità terreni</w:t>
      </w:r>
      <w:r w:rsidR="00EE17EA" w:rsidRPr="00094F5F">
        <w:rPr>
          <w:rFonts w:ascii="Times" w:eastAsia="Calibri" w:hAnsi="Times" w:cs="Arial"/>
          <w:b/>
          <w:sz w:val="28"/>
          <w:szCs w:val="28"/>
        </w:rPr>
        <w:t>, concessione terreni</w:t>
      </w:r>
      <w:bookmarkEnd w:id="0"/>
    </w:p>
    <w:bookmarkEnd w:id="1"/>
    <w:p w14:paraId="7983BE7A" w14:textId="77777777" w:rsidR="00EE17EA" w:rsidRPr="002F6EB9" w:rsidRDefault="00EE17EA" w:rsidP="00EE1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F4408" w14:textId="77777777" w:rsidR="00EE17EA" w:rsidRPr="002F6EB9" w:rsidRDefault="00EE17EA" w:rsidP="00010A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6B3113">
        <w:rPr>
          <w:rFonts w:cstheme="minorHAnsi"/>
          <w:b/>
          <w:bCs/>
          <w:sz w:val="24"/>
          <w:szCs w:val="24"/>
        </w:rPr>
        <w:t>MODULO STATO DI PROPRIETÀ</w:t>
      </w:r>
    </w:p>
    <w:p w14:paraId="0651CE89" w14:textId="77777777" w:rsidR="00EE17EA" w:rsidRDefault="00EE17EA" w:rsidP="00EE17EA">
      <w:pPr>
        <w:spacing w:after="0" w:line="240" w:lineRule="auto"/>
        <w:rPr>
          <w:rFonts w:cstheme="minorHAnsi"/>
          <w:sz w:val="28"/>
          <w:szCs w:val="24"/>
        </w:rPr>
      </w:pPr>
    </w:p>
    <w:p w14:paraId="4113C178" w14:textId="77777777" w:rsidR="00EE17EA" w:rsidRPr="002F6EB9" w:rsidRDefault="00EE17EA" w:rsidP="00EE17EA">
      <w:pPr>
        <w:spacing w:after="0" w:line="240" w:lineRule="auto"/>
        <w:rPr>
          <w:rFonts w:cstheme="minorHAnsi"/>
          <w:sz w:val="28"/>
          <w:szCs w:val="24"/>
        </w:rPr>
      </w:pPr>
    </w:p>
    <w:p w14:paraId="0B6D1944" w14:textId="77777777" w:rsidR="00EE17EA" w:rsidRPr="002F6EB9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  <w:r w:rsidRPr="002F6EB9">
        <w:rPr>
          <w:rFonts w:cstheme="minorHAnsi"/>
          <w:b/>
          <w:sz w:val="28"/>
        </w:rPr>
        <w:t>Dichiarazione sostitutiva di atto di notorietà</w:t>
      </w:r>
    </w:p>
    <w:p w14:paraId="736F01B8" w14:textId="77777777" w:rsidR="00EE17EA" w:rsidRPr="002F6EB9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  <w:r w:rsidRPr="002F6EB9">
        <w:rPr>
          <w:rFonts w:cstheme="minorHAnsi"/>
          <w:lang w:val="de-DE"/>
        </w:rPr>
        <w:t xml:space="preserve">(Art. 47 e Art. 38 D.P.R. 28 </w:t>
      </w:r>
      <w:proofErr w:type="spellStart"/>
      <w:r w:rsidRPr="002F6EB9">
        <w:rPr>
          <w:rFonts w:cstheme="minorHAnsi"/>
          <w:lang w:val="de-DE"/>
        </w:rPr>
        <w:t>dicembre</w:t>
      </w:r>
      <w:proofErr w:type="spellEnd"/>
      <w:r w:rsidRPr="002F6EB9">
        <w:rPr>
          <w:rFonts w:cstheme="minorHAnsi"/>
          <w:lang w:val="de-DE"/>
        </w:rPr>
        <w:t xml:space="preserve"> 2000, n. 445)</w:t>
      </w:r>
    </w:p>
    <w:p w14:paraId="04A1DCA5" w14:textId="77777777" w:rsidR="00EE17EA" w:rsidRPr="002F6EB9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</w:p>
    <w:p w14:paraId="509A4F87" w14:textId="77777777" w:rsidR="00EE17EA" w:rsidRPr="002F6EB9" w:rsidRDefault="00EE17EA" w:rsidP="00EE17EA">
      <w:pPr>
        <w:spacing w:after="0" w:line="240" w:lineRule="auto"/>
        <w:jc w:val="center"/>
        <w:rPr>
          <w:rFonts w:cstheme="minorHAnsi"/>
        </w:rPr>
      </w:pPr>
      <w:r w:rsidRPr="002F6EB9">
        <w:rPr>
          <w:rFonts w:cstheme="minorHAnsi"/>
        </w:rPr>
        <w:t>esente da bollo ai sensi dell’art. 37 D.P.R. 445/2000</w:t>
      </w:r>
    </w:p>
    <w:p w14:paraId="4AE9C09D" w14:textId="77777777" w:rsidR="00EE17EA" w:rsidRPr="002F6EB9" w:rsidRDefault="00EE17EA" w:rsidP="00EE17EA">
      <w:pPr>
        <w:spacing w:after="0" w:line="240" w:lineRule="auto"/>
        <w:rPr>
          <w:rFonts w:cstheme="minorHAnsi"/>
        </w:rPr>
      </w:pPr>
    </w:p>
    <w:p w14:paraId="048F2752" w14:textId="77777777" w:rsidR="00EE17EA" w:rsidRPr="002F6EB9" w:rsidRDefault="00EE17E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Il/la sottoscritto/a </w:t>
      </w:r>
      <w:r w:rsidRPr="002F6EB9">
        <w:rPr>
          <w:rFonts w:cstheme="minorHAnsi"/>
        </w:rPr>
        <w:tab/>
      </w:r>
    </w:p>
    <w:p w14:paraId="02E437EE" w14:textId="77777777" w:rsidR="00EE17EA" w:rsidRPr="002F6EB9" w:rsidRDefault="00EE17EA" w:rsidP="00010A6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(cognome)</w:t>
      </w:r>
      <w:r w:rsidRPr="002F6EB9">
        <w:rPr>
          <w:rFonts w:cstheme="minorHAnsi"/>
        </w:rPr>
        <w:tab/>
        <w:t>(nome)</w:t>
      </w:r>
    </w:p>
    <w:p w14:paraId="08424F59" w14:textId="77777777" w:rsidR="00EE17EA" w:rsidRPr="002F6EB9" w:rsidRDefault="00EE17EA" w:rsidP="00010A6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nato/a </w:t>
      </w:r>
      <w:proofErr w:type="spellStart"/>
      <w:r w:rsidRPr="002F6EB9">
        <w:rPr>
          <w:rFonts w:cstheme="minorHAnsi"/>
        </w:rPr>
        <w:t>a</w:t>
      </w:r>
      <w:proofErr w:type="spellEnd"/>
      <w:r w:rsidRPr="002F6EB9">
        <w:rPr>
          <w:rFonts w:cstheme="minorHAnsi"/>
        </w:rPr>
        <w:t xml:space="preserve"> 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 xml:space="preserve">) il </w:t>
      </w:r>
      <w:r w:rsidRPr="002F6EB9">
        <w:rPr>
          <w:rFonts w:cstheme="minorHAnsi"/>
        </w:rPr>
        <w:tab/>
      </w:r>
    </w:p>
    <w:p w14:paraId="72EAD16A" w14:textId="77777777" w:rsidR="00EE17EA" w:rsidRPr="002F6EB9" w:rsidRDefault="00EE17EA" w:rsidP="00010A6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>(provincia)</w:t>
      </w:r>
    </w:p>
    <w:p w14:paraId="3570B64D" w14:textId="77777777" w:rsidR="00EE17EA" w:rsidRPr="002F6EB9" w:rsidRDefault="00EE17EA" w:rsidP="00010A6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residente a 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>) in Via</w:t>
      </w:r>
      <w:r w:rsidRPr="002F6EB9">
        <w:rPr>
          <w:rFonts w:cstheme="minorHAnsi"/>
        </w:rPr>
        <w:tab/>
        <w:t>n.</w:t>
      </w:r>
      <w:r w:rsidRPr="002F6EB9">
        <w:rPr>
          <w:rFonts w:cstheme="minorHAnsi"/>
        </w:rPr>
        <w:tab/>
      </w:r>
    </w:p>
    <w:p w14:paraId="400E7AC5" w14:textId="77777777" w:rsidR="00EE17EA" w:rsidRPr="002F6EB9" w:rsidRDefault="00EE17EA" w:rsidP="00010A6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 xml:space="preserve"> (</w:t>
      </w:r>
      <w:proofErr w:type="spellStart"/>
      <w:r w:rsidRPr="002F6EB9">
        <w:rPr>
          <w:rFonts w:cstheme="minorHAnsi"/>
        </w:rPr>
        <w:t>prov</w:t>
      </w:r>
      <w:proofErr w:type="spellEnd"/>
      <w:r w:rsidRPr="002F6EB9">
        <w:rPr>
          <w:rFonts w:cstheme="minorHAnsi"/>
        </w:rPr>
        <w:t>.)</w:t>
      </w:r>
    </w:p>
    <w:p w14:paraId="0688A665" w14:textId="77777777" w:rsidR="00EE17EA" w:rsidRPr="002F6EB9" w:rsidRDefault="00EE17EA" w:rsidP="00010A6A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 xml:space="preserve">legale rappresentante de </w:t>
      </w:r>
      <w:r w:rsidRPr="002F6EB9">
        <w:rPr>
          <w:rFonts w:cstheme="minorHAnsi"/>
        </w:rPr>
        <w:tab/>
        <w:t xml:space="preserve"> (</w:t>
      </w:r>
      <w:r w:rsidRPr="002F6EB9">
        <w:rPr>
          <w:rFonts w:cstheme="minorHAnsi"/>
          <w:i/>
        </w:rPr>
        <w:t>per le persone giuridiche</w:t>
      </w:r>
      <w:r w:rsidRPr="002F6EB9">
        <w:rPr>
          <w:rFonts w:cstheme="minorHAnsi"/>
        </w:rPr>
        <w:t>)</w:t>
      </w:r>
    </w:p>
    <w:p w14:paraId="43642777" w14:textId="77777777" w:rsidR="00EE17EA" w:rsidRPr="002F6EB9" w:rsidRDefault="00EE17EA" w:rsidP="00010A6A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</w:p>
    <w:p w14:paraId="744AD19A" w14:textId="77777777" w:rsidR="00EE17EA" w:rsidRPr="002F6EB9" w:rsidRDefault="00EE17EA" w:rsidP="00010A6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2F6EB9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5F082ADA" w14:textId="77777777" w:rsidR="00010A6A" w:rsidRDefault="00010A6A" w:rsidP="00010A6A">
      <w:pPr>
        <w:spacing w:after="0" w:line="360" w:lineRule="auto"/>
        <w:jc w:val="center"/>
        <w:rPr>
          <w:rFonts w:cstheme="minorHAnsi"/>
          <w:b/>
        </w:rPr>
      </w:pPr>
    </w:p>
    <w:p w14:paraId="7557E4D2" w14:textId="77777777" w:rsidR="00EE17EA" w:rsidRDefault="00EE17EA" w:rsidP="00010A6A">
      <w:pPr>
        <w:spacing w:after="0" w:line="360" w:lineRule="auto"/>
        <w:jc w:val="center"/>
        <w:rPr>
          <w:rFonts w:cstheme="minorHAnsi"/>
          <w:b/>
        </w:rPr>
      </w:pPr>
      <w:r w:rsidRPr="002F6EB9">
        <w:rPr>
          <w:rFonts w:cstheme="minorHAnsi"/>
          <w:b/>
        </w:rPr>
        <w:t>DICHIARA</w:t>
      </w:r>
    </w:p>
    <w:p w14:paraId="47F25170" w14:textId="77777777" w:rsidR="00EE17EA" w:rsidRDefault="00EE17E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2F6EB9">
        <w:rPr>
          <w:rFonts w:cstheme="minorHAnsi"/>
        </w:rPr>
        <w:t>che i dati</w:t>
      </w:r>
      <w:r>
        <w:rPr>
          <w:rFonts w:cstheme="minorHAnsi"/>
        </w:rPr>
        <w:t xml:space="preserve"> </w:t>
      </w:r>
      <w:r w:rsidRPr="002F6EB9">
        <w:rPr>
          <w:rFonts w:cstheme="minorHAnsi"/>
        </w:rPr>
        <w:t xml:space="preserve">(*) contenuti nella tabella riportata </w:t>
      </w:r>
      <w:r>
        <w:rPr>
          <w:rFonts w:cstheme="minorHAnsi"/>
        </w:rPr>
        <w:t>di seguito</w:t>
      </w:r>
      <w:r w:rsidRPr="002F6EB9">
        <w:rPr>
          <w:rFonts w:cstheme="minorHAnsi"/>
        </w:rPr>
        <w:t xml:space="preserve"> corrispondono al vero.</w:t>
      </w:r>
    </w:p>
    <w:p w14:paraId="5760D7AB" w14:textId="77777777" w:rsidR="00010A6A" w:rsidRPr="002F6EB9" w:rsidRDefault="00010A6A" w:rsidP="00010A6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4"/>
        <w:gridCol w:w="944"/>
        <w:gridCol w:w="2602"/>
        <w:gridCol w:w="972"/>
        <w:gridCol w:w="947"/>
        <w:gridCol w:w="1039"/>
        <w:gridCol w:w="1289"/>
      </w:tblGrid>
      <w:tr w:rsidR="00EE17EA" w:rsidRPr="002F6EB9" w14:paraId="39D8ADA7" w14:textId="77777777" w:rsidTr="0085250B">
        <w:tc>
          <w:tcPr>
            <w:tcW w:w="944" w:type="dxa"/>
          </w:tcPr>
          <w:p w14:paraId="362B06FC" w14:textId="77777777"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14:paraId="2BB7CE76" w14:textId="77777777"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</w:tcPr>
          <w:p w14:paraId="45784156" w14:textId="77777777"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14:paraId="316F4A1F" w14:textId="77777777"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3"/>
          </w:tcPr>
          <w:p w14:paraId="157B64DA" w14:textId="77777777" w:rsidR="00EE17EA" w:rsidRPr="002F6EB9" w:rsidRDefault="00EE17EA" w:rsidP="00010A6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F6EB9">
              <w:rPr>
                <w:rFonts w:cstheme="minorHAnsi"/>
              </w:rPr>
              <w:t>il Dichiarante (**)</w:t>
            </w:r>
          </w:p>
        </w:tc>
      </w:tr>
      <w:tr w:rsidR="00EE17EA" w:rsidRPr="002F6EB9" w14:paraId="37901E24" w14:textId="77777777" w:rsidTr="0085250B">
        <w:tc>
          <w:tcPr>
            <w:tcW w:w="944" w:type="dxa"/>
          </w:tcPr>
          <w:p w14:paraId="488AAAD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14:paraId="0AC81B4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</w:tcPr>
          <w:p w14:paraId="39CA1B6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989036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" w:type="dxa"/>
          </w:tcPr>
          <w:p w14:paraId="38542B8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" w:type="dxa"/>
          </w:tcPr>
          <w:p w14:paraId="1015F0B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34BFA7A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E17EA" w:rsidRPr="002F6EB9" w14:paraId="7961FA88" w14:textId="77777777" w:rsidTr="0085250B">
        <w:tc>
          <w:tcPr>
            <w:tcW w:w="944" w:type="dxa"/>
            <w:tcBorders>
              <w:bottom w:val="single" w:sz="6" w:space="0" w:color="auto"/>
            </w:tcBorders>
          </w:tcPr>
          <w:p w14:paraId="2EE12EC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14:paraId="0FCD8BF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14:paraId="5B7FA1F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A74E6F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14:paraId="01CD0C4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14:paraId="325C363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9" w:type="dxa"/>
            <w:tcBorders>
              <w:bottom w:val="single" w:sz="6" w:space="0" w:color="auto"/>
            </w:tcBorders>
          </w:tcPr>
          <w:p w14:paraId="1698A79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3ED539D4" w14:textId="77777777" w:rsidR="00EE17EA" w:rsidRPr="002F6EB9" w:rsidRDefault="00EE17EA" w:rsidP="00EE17EA">
      <w:pPr>
        <w:numPr>
          <w:ilvl w:val="12"/>
          <w:numId w:val="0"/>
        </w:numPr>
        <w:tabs>
          <w:tab w:val="right" w:pos="2127"/>
          <w:tab w:val="right" w:leader="hyphen" w:pos="2835"/>
        </w:tabs>
        <w:spacing w:after="0" w:line="240" w:lineRule="auto"/>
        <w:ind w:firstLine="993"/>
        <w:rPr>
          <w:rFonts w:cstheme="minorHAnsi"/>
        </w:rPr>
      </w:pPr>
      <w:r w:rsidRPr="002F6EB9">
        <w:rPr>
          <w:rFonts w:cstheme="minorHAnsi"/>
        </w:rPr>
        <w:t xml:space="preserve">(luogo e data) </w:t>
      </w:r>
    </w:p>
    <w:p w14:paraId="15184EC3" w14:textId="77777777" w:rsidR="00EE17EA" w:rsidRDefault="00EE17EA" w:rsidP="00EE17EA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14:paraId="67735A25" w14:textId="77777777" w:rsidR="003279C6" w:rsidRPr="002F6EB9" w:rsidRDefault="003279C6" w:rsidP="00EE17EA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14:paraId="60925306" w14:textId="288C535E" w:rsidR="00EE17EA" w:rsidRPr="002F6EB9" w:rsidRDefault="00EE17EA" w:rsidP="00EE17EA">
      <w:pPr>
        <w:tabs>
          <w:tab w:val="right" w:leader="underscore" w:pos="9639"/>
        </w:tabs>
        <w:spacing w:after="240" w:line="240" w:lineRule="auto"/>
        <w:rPr>
          <w:rFonts w:cstheme="minorHAnsi"/>
        </w:rPr>
      </w:pPr>
      <w:r w:rsidRPr="002F6EB9">
        <w:rPr>
          <w:rFonts w:cstheme="minorHAnsi"/>
        </w:rPr>
        <w:t xml:space="preserve">(*)   Il beneficiario deve attestare la disponibilità dei soli terreni </w:t>
      </w:r>
      <w:r w:rsidR="00094F5F">
        <w:rPr>
          <w:rFonts w:cstheme="minorHAnsi"/>
        </w:rPr>
        <w:t>o</w:t>
      </w:r>
      <w:r w:rsidRPr="002F6EB9">
        <w:rPr>
          <w:rFonts w:cstheme="minorHAnsi"/>
        </w:rPr>
        <w:t xml:space="preserve">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14:paraId="6887F241" w14:textId="77777777" w:rsidR="00EE17EA" w:rsidRPr="002F6EB9" w:rsidRDefault="00EE17EA" w:rsidP="00EE17EA">
      <w:pPr>
        <w:spacing w:after="0" w:line="240" w:lineRule="auto"/>
        <w:ind w:left="284" w:hanging="284"/>
        <w:rPr>
          <w:rFonts w:cstheme="minorHAnsi"/>
        </w:rPr>
      </w:pPr>
      <w:r w:rsidRPr="002F6EB9">
        <w:rPr>
          <w:rFonts w:cstheme="minorHAnsi"/>
        </w:rPr>
        <w:t>(**)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14:paraId="4265A917" w14:textId="77777777" w:rsidR="00EE17EA" w:rsidRPr="002F6EB9" w:rsidRDefault="00EE17EA" w:rsidP="00EE17EA">
      <w:pPr>
        <w:spacing w:after="0" w:line="240" w:lineRule="auto"/>
        <w:rPr>
          <w:rFonts w:cstheme="minorHAnsi"/>
        </w:rPr>
      </w:pPr>
    </w:p>
    <w:p w14:paraId="5114AC66" w14:textId="77777777" w:rsidR="00EE17EA" w:rsidRPr="002F6EB9" w:rsidRDefault="00EE17EA" w:rsidP="00EE17EA">
      <w:pPr>
        <w:tabs>
          <w:tab w:val="right" w:leader="underscore" w:pos="9639"/>
        </w:tabs>
        <w:spacing w:after="240" w:line="240" w:lineRule="auto"/>
        <w:rPr>
          <w:rFonts w:cstheme="minorHAnsi"/>
        </w:rPr>
      </w:pPr>
    </w:p>
    <w:p w14:paraId="2126A51D" w14:textId="77777777" w:rsidR="00EE17EA" w:rsidRPr="002F6EB9" w:rsidRDefault="00EE17EA" w:rsidP="00EE17EA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8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"/>
        <w:gridCol w:w="1109"/>
        <w:gridCol w:w="1109"/>
        <w:gridCol w:w="1940"/>
        <w:gridCol w:w="831"/>
        <w:gridCol w:w="1055"/>
        <w:gridCol w:w="1080"/>
        <w:gridCol w:w="1440"/>
        <w:gridCol w:w="830"/>
        <w:gridCol w:w="1039"/>
        <w:gridCol w:w="378"/>
      </w:tblGrid>
      <w:tr w:rsidR="00EE17EA" w:rsidRPr="002F6EB9" w14:paraId="0F0A298B" w14:textId="77777777" w:rsidTr="0085250B">
        <w:trPr>
          <w:cantSplit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0926173E" w14:textId="77777777" w:rsidR="00EE17EA" w:rsidRPr="002F6EB9" w:rsidRDefault="00EE17EA" w:rsidP="0085250B">
            <w:pPr>
              <w:tabs>
                <w:tab w:val="right" w:leader="underscore" w:pos="9639"/>
              </w:tabs>
              <w:spacing w:before="120" w:after="0" w:line="240" w:lineRule="auto"/>
              <w:ind w:left="113" w:right="113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NUMERO***</w:t>
            </w:r>
          </w:p>
        </w:tc>
        <w:tc>
          <w:tcPr>
            <w:tcW w:w="4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DAF" w14:textId="77777777" w:rsidR="00EE17EA" w:rsidRPr="002F6EB9" w:rsidRDefault="00EE17EA" w:rsidP="0085250B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440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FBA82FB" w14:textId="4D5A5711" w:rsidR="00EE17EA" w:rsidRPr="002F6EB9" w:rsidRDefault="00094F5F" w:rsidP="0085250B">
            <w:pPr>
              <w:tabs>
                <w:tab w:val="right" w:leader="underscore" w:pos="9639"/>
              </w:tabs>
              <w:spacing w:before="24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DATI CATASTALI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13F97B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NOME PROPRIETARIO</w:t>
            </w:r>
          </w:p>
          <w:p w14:paraId="1FAB7091" w14:textId="77777777" w:rsidR="00EE17EA" w:rsidRPr="002F6EB9" w:rsidRDefault="00EE17EA" w:rsidP="0085250B">
            <w:pPr>
              <w:tabs>
                <w:tab w:val="right" w:leader="underscore" w:pos="9639"/>
              </w:tabs>
              <w:spacing w:before="120"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/COMPROPRIETARIO</w:t>
            </w:r>
          </w:p>
        </w:tc>
      </w:tr>
      <w:tr w:rsidR="00EE17EA" w:rsidRPr="002F6EB9" w14:paraId="2EE4C188" w14:textId="77777777" w:rsidTr="0085250B">
        <w:trPr>
          <w:cantSplit/>
        </w:trPr>
        <w:tc>
          <w:tcPr>
            <w:tcW w:w="387" w:type="dxa"/>
            <w:vMerge/>
            <w:tcBorders>
              <w:left w:val="single" w:sz="6" w:space="0" w:color="auto"/>
            </w:tcBorders>
          </w:tcPr>
          <w:p w14:paraId="13E87C2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E3E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COD. ISTAT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62E92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9987D9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183CE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O COMUNE DI APPARTENENZA</w:t>
            </w:r>
          </w:p>
        </w:tc>
      </w:tr>
      <w:tr w:rsidR="00EE17EA" w:rsidRPr="002F6EB9" w14:paraId="01DF46F1" w14:textId="77777777" w:rsidTr="0085250B">
        <w:trPr>
          <w:cantSplit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8E15BE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0143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PROVIN-CIA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649DF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COMUNE</w:t>
            </w:r>
          </w:p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14:paraId="310D86C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DENOMINAZIONE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F7EC3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SEZIO-NE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2DB9B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FOGLIO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3B9E0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PART.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2AD4A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F6EB9">
              <w:rPr>
                <w:rFonts w:cstheme="minorHAnsi"/>
                <w:b/>
                <w:sz w:val="20"/>
                <w:szCs w:val="24"/>
              </w:rPr>
              <w:t>SUBALT.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2DD20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E17EA" w:rsidRPr="002F6EB9" w14:paraId="4E53CF1D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415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DD3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DF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1D5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A54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BAD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6B0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AEF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2D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196BE192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750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AA8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786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BF3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6D5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595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D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D20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4F9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576AF6F8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5AC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769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4BF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CC5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493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C49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514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5BC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73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66290223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30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420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39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4B7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3BF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BA0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CBA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635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FDD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5A974ED5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DB2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46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45C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4FB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61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38B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49E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F33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3A7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20FA0DC4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C8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072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D0A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C26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CF8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F77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6BC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FD2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3E1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1140624B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D30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573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77C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9F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EBD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33B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957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EEB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BF5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7235B5E4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7EE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815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B26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92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126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F30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BE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EBB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46B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2D174966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CC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B0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455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984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EA2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DED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B86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F5E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39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6140E976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915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94C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EFA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FDE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B37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356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6A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4EF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F66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67DC7248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483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3A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F69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6C5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715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FCB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1E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67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5F1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71D99CBA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33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3CB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DC2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62F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6A5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249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01D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2D9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C29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37EE9FAF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7A2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7AF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450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06F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215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2C3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8A6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843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EFA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38DEC125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BC5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1F2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362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352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1CB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C39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330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403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EE5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56946009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891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6A0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A37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897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320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3A4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F2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0F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D9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6F954959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131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EAD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9D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7B2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2C8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35E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A5F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2B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690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0E3C99F0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CC5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62B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8A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F41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E0A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C0D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694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574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34B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6E1281A2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36A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DF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687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19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BA3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609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4D5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CD9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869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01D989F0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0CD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E6E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D7A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2AE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E3F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705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0A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CE8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8D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79388345" w14:textId="77777777" w:rsidTr="0085250B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632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2F6EB9">
              <w:rPr>
                <w:rFonts w:cstheme="minorHAnsi"/>
                <w:sz w:val="20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940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E9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606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3C2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202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4C8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28D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B0B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4A1028AB" w14:textId="77777777" w:rsidTr="0085250B">
        <w:tc>
          <w:tcPr>
            <w:tcW w:w="387" w:type="dxa"/>
          </w:tcPr>
          <w:p w14:paraId="0810D4A6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08BA8B0C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7774FB4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14:paraId="5DDA0F7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14:paraId="1191301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14:paraId="09EF8C2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14:paraId="45DF54F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23CB10B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404D5B4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14:paraId="72B2A27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1CA0B2BD" w14:textId="77777777" w:rsidTr="0085250B">
        <w:trPr>
          <w:cantSplit/>
        </w:trPr>
        <w:tc>
          <w:tcPr>
            <w:tcW w:w="11198" w:type="dxa"/>
            <w:gridSpan w:val="11"/>
          </w:tcPr>
          <w:p w14:paraId="68F4F5D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bCs/>
                <w:sz w:val="16"/>
                <w:szCs w:val="24"/>
              </w:rPr>
            </w:pPr>
            <w:r w:rsidRPr="002F6EB9">
              <w:rPr>
                <w:rFonts w:cstheme="minorHAnsi"/>
                <w:sz w:val="16"/>
                <w:szCs w:val="24"/>
              </w:rPr>
              <w:t xml:space="preserve">*** </w:t>
            </w:r>
            <w:r w:rsidRPr="002F6EB9">
              <w:rPr>
                <w:rFonts w:cstheme="minorHAnsi"/>
                <w:bCs/>
                <w:sz w:val="16"/>
                <w:szCs w:val="24"/>
              </w:rPr>
              <w:t xml:space="preserve">Numero progressivo dell’intervento </w:t>
            </w:r>
          </w:p>
          <w:p w14:paraId="188760F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09EDB3D0" w14:textId="77777777" w:rsidTr="0085250B">
        <w:trPr>
          <w:cantSplit/>
        </w:trPr>
        <w:tc>
          <w:tcPr>
            <w:tcW w:w="387" w:type="dxa"/>
          </w:tcPr>
          <w:p w14:paraId="5BF5B48E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7C1C98C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701D16E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14:paraId="2704804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14:paraId="72B8D31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14:paraId="378804C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14:paraId="782B5ED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687" w:type="dxa"/>
            <w:gridSpan w:val="4"/>
          </w:tcPr>
          <w:p w14:paraId="32E157A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Cs w:val="24"/>
              </w:rPr>
            </w:pPr>
            <w:r w:rsidRPr="002F6EB9">
              <w:rPr>
                <w:rFonts w:cstheme="minorHAnsi"/>
                <w:szCs w:val="24"/>
              </w:rPr>
              <w:t xml:space="preserve">            Il Dichiarante (*)</w:t>
            </w:r>
          </w:p>
        </w:tc>
      </w:tr>
      <w:tr w:rsidR="00EE17EA" w:rsidRPr="002F6EB9" w14:paraId="738E5B83" w14:textId="77777777" w:rsidTr="0085250B">
        <w:tc>
          <w:tcPr>
            <w:tcW w:w="387" w:type="dxa"/>
          </w:tcPr>
          <w:p w14:paraId="7F17E0D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521A883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5EE9025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</w:tcPr>
          <w:p w14:paraId="2C0BCBAD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14:paraId="5B91804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14:paraId="77F38BEB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14:paraId="554BABEF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530FC98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</w:tcPr>
          <w:p w14:paraId="1FB290B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</w:tcPr>
          <w:p w14:paraId="20659192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2F6EB9" w14:paraId="0D175110" w14:textId="77777777" w:rsidTr="0085250B">
        <w:tc>
          <w:tcPr>
            <w:tcW w:w="387" w:type="dxa"/>
          </w:tcPr>
          <w:p w14:paraId="3759A9C0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</w:tcPr>
          <w:p w14:paraId="05D1F9A7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63633968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09E3E6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31" w:type="dxa"/>
          </w:tcPr>
          <w:p w14:paraId="01CC8CF3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5" w:type="dxa"/>
          </w:tcPr>
          <w:p w14:paraId="1F47FB41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</w:tcPr>
          <w:p w14:paraId="277EB034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</w:tcPr>
          <w:p w14:paraId="423A7F3A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14:paraId="592FA0B9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14:paraId="1335AC15" w14:textId="77777777" w:rsidR="00EE17EA" w:rsidRPr="002F6EB9" w:rsidRDefault="00EE17EA" w:rsidP="0085250B">
            <w:pPr>
              <w:tabs>
                <w:tab w:val="right" w:leader="underscore" w:pos="9639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14:paraId="528D8577" w14:textId="77777777"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16"/>
          <w:szCs w:val="24"/>
        </w:rPr>
        <w:t>(luogo e data)</w:t>
      </w:r>
    </w:p>
    <w:p w14:paraId="1A45F7FB" w14:textId="77777777"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14:paraId="0947122F" w14:textId="77777777"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14:paraId="069138D2" w14:textId="77777777"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14:paraId="2CE6BF8B" w14:textId="77777777" w:rsidR="00EE17EA" w:rsidRPr="002F6EB9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14:paraId="1C6F7EFE" w14:textId="77777777"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14:paraId="7C678CF8" w14:textId="77777777"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14:paraId="7FE63DFE" w14:textId="77777777"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7F8E554D" w14:textId="77777777"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126B65B6" w14:textId="77777777"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14:paraId="3D29AF8A" w14:textId="77777777"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0340125C" w14:textId="77777777" w:rsidR="003279C6" w:rsidRDefault="003279C6" w:rsidP="003279C6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14:paraId="22AABAAE" w14:textId="2984F04A" w:rsidR="00EE17EA" w:rsidRDefault="00EE17EA" w:rsidP="00EE17EA">
      <w:pPr>
        <w:rPr>
          <w:rFonts w:ascii="Calibri" w:eastAsia="Calibri" w:hAnsi="Calibri" w:cs="Calibri"/>
        </w:rPr>
      </w:pPr>
    </w:p>
    <w:p w14:paraId="31894BAB" w14:textId="77777777" w:rsidR="00010A6A" w:rsidRDefault="00010A6A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AC85EAF" w14:textId="663E113F" w:rsidR="00EE17EA" w:rsidRPr="003546CB" w:rsidRDefault="00EE17EA" w:rsidP="00010A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3546CB">
        <w:rPr>
          <w:rFonts w:cstheme="minorHAnsi"/>
          <w:b/>
          <w:bCs/>
          <w:sz w:val="24"/>
          <w:szCs w:val="24"/>
        </w:rPr>
        <w:lastRenderedPageBreak/>
        <w:t>MODULO DISPONI</w:t>
      </w:r>
      <w:r w:rsidR="003279C6">
        <w:rPr>
          <w:rFonts w:cstheme="minorHAnsi"/>
          <w:b/>
          <w:bCs/>
          <w:sz w:val="24"/>
          <w:szCs w:val="24"/>
        </w:rPr>
        <w:t>BI</w:t>
      </w:r>
      <w:r w:rsidR="00010A6A">
        <w:rPr>
          <w:rFonts w:cstheme="minorHAnsi"/>
          <w:b/>
          <w:bCs/>
          <w:sz w:val="24"/>
          <w:szCs w:val="24"/>
        </w:rPr>
        <w:t>LITÀ TERRENI</w:t>
      </w:r>
    </w:p>
    <w:p w14:paraId="43E51F43" w14:textId="77777777" w:rsidR="00EE17EA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47ED3650" w14:textId="77777777" w:rsidR="00EE17EA" w:rsidRPr="00482011" w:rsidRDefault="00EE17EA" w:rsidP="00EE17EA">
      <w:pPr>
        <w:spacing w:after="0" w:line="240" w:lineRule="auto"/>
        <w:jc w:val="center"/>
        <w:rPr>
          <w:rFonts w:cstheme="minorHAnsi"/>
          <w:b/>
          <w:sz w:val="28"/>
        </w:rPr>
      </w:pPr>
      <w:r w:rsidRPr="00482011">
        <w:rPr>
          <w:rFonts w:cstheme="minorHAnsi"/>
          <w:b/>
          <w:sz w:val="28"/>
        </w:rPr>
        <w:t>Dichiarazione sostitutiva di atto di notorietà</w:t>
      </w:r>
    </w:p>
    <w:p w14:paraId="72498742" w14:textId="77777777"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  <w:lang w:val="de-DE"/>
        </w:rPr>
      </w:pPr>
      <w:r w:rsidRPr="00482011">
        <w:rPr>
          <w:rFonts w:cstheme="minorHAnsi"/>
          <w:sz w:val="20"/>
          <w:szCs w:val="24"/>
          <w:lang w:val="de-DE"/>
        </w:rPr>
        <w:t xml:space="preserve">(Art. 47 e Art. 38 D.P.R. 28 </w:t>
      </w:r>
      <w:proofErr w:type="spellStart"/>
      <w:r w:rsidRPr="00482011">
        <w:rPr>
          <w:rFonts w:cstheme="minorHAnsi"/>
          <w:sz w:val="20"/>
          <w:szCs w:val="24"/>
          <w:lang w:val="de-DE"/>
        </w:rPr>
        <w:t>dicembre</w:t>
      </w:r>
      <w:proofErr w:type="spellEnd"/>
      <w:r w:rsidRPr="00482011">
        <w:rPr>
          <w:rFonts w:cstheme="minorHAnsi"/>
          <w:sz w:val="20"/>
          <w:szCs w:val="24"/>
          <w:lang w:val="de-DE"/>
        </w:rPr>
        <w:t xml:space="preserve"> 2000, n. 445)</w:t>
      </w:r>
    </w:p>
    <w:p w14:paraId="09D6D3E9" w14:textId="77777777"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  <w:lang w:val="de-DE"/>
        </w:rPr>
      </w:pPr>
    </w:p>
    <w:p w14:paraId="118C3889" w14:textId="77777777" w:rsidR="00EE17EA" w:rsidRPr="00482011" w:rsidRDefault="00EE17EA" w:rsidP="00EE17EA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esente da bollo ai sensi dell’art. 37 D.P.R. 445/2000</w:t>
      </w:r>
    </w:p>
    <w:p w14:paraId="4B619DA9" w14:textId="77777777" w:rsidR="00EE17EA" w:rsidRPr="00482011" w:rsidRDefault="00EE17EA" w:rsidP="00EE17EA">
      <w:pPr>
        <w:spacing w:after="0" w:line="240" w:lineRule="auto"/>
        <w:rPr>
          <w:rFonts w:cstheme="minorHAnsi"/>
          <w:sz w:val="24"/>
          <w:szCs w:val="24"/>
        </w:rPr>
      </w:pPr>
    </w:p>
    <w:p w14:paraId="7AEA3794" w14:textId="77777777" w:rsidR="00EE17EA" w:rsidRPr="00482011" w:rsidRDefault="00EE17EA" w:rsidP="00EE17EA">
      <w:pPr>
        <w:tabs>
          <w:tab w:val="right" w:leader="underscore" w:pos="9639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Il/la sottoscritto/a </w:t>
      </w:r>
      <w:r w:rsidRPr="00482011">
        <w:rPr>
          <w:rFonts w:cstheme="minorHAnsi"/>
          <w:szCs w:val="24"/>
        </w:rPr>
        <w:tab/>
      </w:r>
    </w:p>
    <w:p w14:paraId="06632B25" w14:textId="77777777" w:rsidR="00EE17EA" w:rsidRPr="00482011" w:rsidRDefault="00EE17EA" w:rsidP="00EE17E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(cognome)</w:t>
      </w:r>
      <w:r w:rsidRPr="00482011">
        <w:rPr>
          <w:rFonts w:cstheme="minorHAnsi"/>
          <w:sz w:val="16"/>
          <w:szCs w:val="24"/>
        </w:rPr>
        <w:tab/>
        <w:t>(nome)</w:t>
      </w:r>
    </w:p>
    <w:p w14:paraId="257AE004" w14:textId="77777777" w:rsidR="00EE17EA" w:rsidRPr="00482011" w:rsidRDefault="00EE17EA" w:rsidP="00EE17E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nato/a </w:t>
      </w:r>
      <w:proofErr w:type="spellStart"/>
      <w:r w:rsidRPr="00482011">
        <w:rPr>
          <w:rFonts w:cstheme="minorHAnsi"/>
          <w:szCs w:val="24"/>
        </w:rPr>
        <w:t>a</w:t>
      </w:r>
      <w:proofErr w:type="spellEnd"/>
      <w:r w:rsidRPr="00482011">
        <w:rPr>
          <w:rFonts w:cstheme="minorHAnsi"/>
          <w:szCs w:val="24"/>
        </w:rPr>
        <w:t xml:space="preserve"> 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 xml:space="preserve">) il </w:t>
      </w:r>
      <w:r w:rsidRPr="00482011">
        <w:rPr>
          <w:rFonts w:cstheme="minorHAnsi"/>
          <w:szCs w:val="24"/>
        </w:rPr>
        <w:tab/>
      </w:r>
    </w:p>
    <w:p w14:paraId="75F0CE6B" w14:textId="77777777" w:rsidR="00EE17EA" w:rsidRPr="00482011" w:rsidRDefault="00EE17EA" w:rsidP="00EE17E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>(provincia)</w:t>
      </w:r>
    </w:p>
    <w:p w14:paraId="322BDE53" w14:textId="77777777" w:rsidR="00EE17EA" w:rsidRPr="00482011" w:rsidRDefault="00EE17EA" w:rsidP="00EE17E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residente a 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>) in Via</w:t>
      </w:r>
      <w:r w:rsidRPr="00482011">
        <w:rPr>
          <w:rFonts w:cstheme="minorHAnsi"/>
          <w:szCs w:val="24"/>
        </w:rPr>
        <w:tab/>
        <w:t>n.</w:t>
      </w:r>
      <w:r w:rsidRPr="00482011">
        <w:rPr>
          <w:rFonts w:cstheme="minorHAnsi"/>
          <w:szCs w:val="24"/>
        </w:rPr>
        <w:tab/>
      </w:r>
    </w:p>
    <w:p w14:paraId="57FCEEF1" w14:textId="77777777" w:rsidR="00EE17EA" w:rsidRPr="00482011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 xml:space="preserve"> (</w:t>
      </w:r>
      <w:proofErr w:type="spellStart"/>
      <w:r w:rsidRPr="00482011">
        <w:rPr>
          <w:rFonts w:cstheme="minorHAnsi"/>
          <w:sz w:val="16"/>
          <w:szCs w:val="24"/>
        </w:rPr>
        <w:t>prov</w:t>
      </w:r>
      <w:proofErr w:type="spellEnd"/>
      <w:r w:rsidRPr="00482011">
        <w:rPr>
          <w:rFonts w:cstheme="minorHAnsi"/>
          <w:sz w:val="16"/>
          <w:szCs w:val="24"/>
        </w:rPr>
        <w:t>.)</w:t>
      </w:r>
    </w:p>
    <w:p w14:paraId="1D6776C2" w14:textId="77777777" w:rsidR="00EE17EA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rappresentante legale dell’Ente _____________________________________________________</w:t>
      </w:r>
    </w:p>
    <w:p w14:paraId="41EA63B3" w14:textId="77777777" w:rsidR="003279C6" w:rsidRPr="00482011" w:rsidRDefault="003279C6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  <w:szCs w:val="24"/>
        </w:rPr>
      </w:pPr>
    </w:p>
    <w:p w14:paraId="2543B6D6" w14:textId="77777777" w:rsidR="00EE17EA" w:rsidRPr="003279C6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3279C6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31C9F8B9" w14:textId="77777777" w:rsidR="00EE17EA" w:rsidRPr="00482011" w:rsidRDefault="00EE17EA" w:rsidP="00EE17EA">
      <w:pPr>
        <w:spacing w:before="240" w:after="0" w:line="360" w:lineRule="auto"/>
        <w:jc w:val="center"/>
        <w:rPr>
          <w:rFonts w:cstheme="minorHAnsi"/>
          <w:b/>
          <w:szCs w:val="24"/>
        </w:rPr>
      </w:pPr>
      <w:r w:rsidRPr="00482011">
        <w:rPr>
          <w:rFonts w:cstheme="minorHAnsi"/>
          <w:b/>
          <w:szCs w:val="24"/>
        </w:rPr>
        <w:t>DICHIARA</w:t>
      </w:r>
    </w:p>
    <w:p w14:paraId="2C57A7E7" w14:textId="04A1777D" w:rsidR="00EE17EA" w:rsidRPr="00482011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Che la disponibilità dei terreni interessati dagli interventi e riconducibili per estensione  totalmente o parzialmente alle superfici corrispondenti agli identificativi catastali sotto indicati trova  riscontro attraverso atti di assenso all’esecuzione degli interventi (</w:t>
      </w:r>
      <w:r w:rsidRPr="00A005CD">
        <w:rPr>
          <w:rFonts w:cstheme="minorHAnsi"/>
          <w:b/>
          <w:bCs/>
          <w:szCs w:val="24"/>
        </w:rPr>
        <w:t>Modulo Concessione terreni e strutture</w:t>
      </w:r>
      <w:r>
        <w:rPr>
          <w:rFonts w:cstheme="minorHAnsi"/>
          <w:b/>
          <w:bCs/>
          <w:szCs w:val="24"/>
        </w:rPr>
        <w:t xml:space="preserve">, </w:t>
      </w:r>
      <w:r w:rsidRPr="00A005CD">
        <w:rPr>
          <w:rFonts w:cstheme="minorHAnsi"/>
          <w:bCs/>
          <w:szCs w:val="24"/>
        </w:rPr>
        <w:t>di seguito</w:t>
      </w:r>
      <w:r>
        <w:rPr>
          <w:rFonts w:cstheme="minorHAnsi"/>
          <w:bCs/>
          <w:szCs w:val="24"/>
        </w:rPr>
        <w:t xml:space="preserve"> riportato</w:t>
      </w:r>
      <w:r w:rsidRPr="00482011">
        <w:rPr>
          <w:rFonts w:cstheme="minorHAnsi"/>
          <w:szCs w:val="24"/>
        </w:rPr>
        <w:t>) sottoscritti dai proprietari e di cui si citano gli estremi  nel seguente prospetto: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147"/>
        <w:gridCol w:w="993"/>
        <w:gridCol w:w="1080"/>
        <w:gridCol w:w="1260"/>
        <w:gridCol w:w="2689"/>
      </w:tblGrid>
      <w:tr w:rsidR="00EE17EA" w:rsidRPr="00482011" w14:paraId="2C578A9F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D10277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N°*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5855E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E3CA52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Sezione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D5720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Foglio n°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83250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>Particella n°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30F5E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482011">
              <w:rPr>
                <w:rFonts w:cstheme="minorHAnsi"/>
                <w:sz w:val="20"/>
                <w:szCs w:val="24"/>
              </w:rPr>
              <w:t xml:space="preserve">Atto di assenso n. in data** </w:t>
            </w:r>
          </w:p>
        </w:tc>
      </w:tr>
      <w:tr w:rsidR="00EE17EA" w:rsidRPr="00482011" w14:paraId="42463584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C39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2D4F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104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92A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2662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6D9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119C3BE1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F12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3E97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E84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687F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AA4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CF9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42A5C7CB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DE09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DB0F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957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710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7E6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C92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7C59F4DC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7C6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5EF5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8C22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D7D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CEC9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FA3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176B1977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A20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5F3A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F1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DC0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B6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52F9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771763A4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9937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823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2F8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02F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E0A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2FC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3C80D8FE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8AE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AC25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DF8F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3BC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12E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AD57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3BFB2C76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61D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44B9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715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8D5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B5E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A3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4B88B5FB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91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597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2F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BB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4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A13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4AD1C116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382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CF9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CB5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A41F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2455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C073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0E388816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4381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95E2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003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A38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6DA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5473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7CA8796F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725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0584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5C3D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E5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0C2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C48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35B621EE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3F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A99E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FB26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B818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6203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D925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EE17EA" w:rsidRPr="00482011" w14:paraId="508B5F65" w14:textId="77777777" w:rsidTr="0085250B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77DC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08F0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D1B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70A2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B903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90D7" w14:textId="77777777" w:rsidR="00EE17EA" w:rsidRPr="00482011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14:paraId="0DD796FD" w14:textId="77777777"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color w:val="FF0000"/>
          <w:sz w:val="16"/>
          <w:szCs w:val="24"/>
        </w:rPr>
      </w:pPr>
    </w:p>
    <w:p w14:paraId="22C80D9A" w14:textId="6064661F"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Cs/>
          <w:sz w:val="20"/>
          <w:szCs w:val="24"/>
        </w:rPr>
      </w:pPr>
      <w:r w:rsidRPr="00482011">
        <w:rPr>
          <w:rFonts w:cstheme="minorHAnsi"/>
          <w:sz w:val="20"/>
          <w:szCs w:val="24"/>
        </w:rPr>
        <w:t xml:space="preserve">* </w:t>
      </w:r>
      <w:r w:rsidRPr="00482011">
        <w:rPr>
          <w:rFonts w:cstheme="minorHAnsi"/>
          <w:bCs/>
          <w:sz w:val="20"/>
          <w:szCs w:val="24"/>
        </w:rPr>
        <w:t>Numero pro</w:t>
      </w:r>
      <w:r w:rsidR="008C7D23">
        <w:rPr>
          <w:rFonts w:cstheme="minorHAnsi"/>
          <w:bCs/>
          <w:sz w:val="20"/>
          <w:szCs w:val="24"/>
        </w:rPr>
        <w:t>gressivo dell’intervento A1</w:t>
      </w:r>
      <w:bookmarkStart w:id="2" w:name="_GoBack"/>
      <w:bookmarkEnd w:id="2"/>
    </w:p>
    <w:p w14:paraId="6FBE8E6E" w14:textId="759B1DD6" w:rsidR="00EE17EA" w:rsidRPr="003546C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** Per i terreni di proprietà pubblica citare la deliberazione di approvazione della candidatura.</w:t>
      </w:r>
    </w:p>
    <w:p w14:paraId="7C6B08B8" w14:textId="77777777" w:rsidR="00EE17EA" w:rsidRPr="00482011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Cs w:val="24"/>
        </w:rPr>
      </w:pPr>
    </w:p>
    <w:p w14:paraId="2538767B" w14:textId="77777777" w:rsidR="00010A6A" w:rsidRDefault="00010A6A">
      <w:pPr>
        <w:spacing w:after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313A774D" w14:textId="79048414" w:rsidR="00EE17EA" w:rsidRPr="00482011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lastRenderedPageBreak/>
        <w:t xml:space="preserve">di avere la disponibilità a titolo di proprietario/comproprietario dei terreni/ </w:t>
      </w:r>
      <w:r w:rsidRPr="0052095D">
        <w:rPr>
          <w:rFonts w:cstheme="minorHAnsi"/>
          <w:szCs w:val="24"/>
        </w:rPr>
        <w:t>indicati</w:t>
      </w:r>
      <w:r w:rsidRPr="00482011">
        <w:rPr>
          <w:rFonts w:cstheme="minorHAnsi"/>
          <w:szCs w:val="24"/>
        </w:rPr>
        <w:t xml:space="preserve"> nel </w:t>
      </w:r>
      <w:r w:rsidRPr="0052095D">
        <w:rPr>
          <w:rFonts w:cstheme="minorHAnsi"/>
          <w:b/>
          <w:szCs w:val="24"/>
        </w:rPr>
        <w:t>Modulo Stato di proprietà</w:t>
      </w:r>
      <w:r w:rsidRPr="0052095D">
        <w:rPr>
          <w:rFonts w:cstheme="minorHAnsi"/>
          <w:szCs w:val="24"/>
        </w:rPr>
        <w:t>, sopra riportato</w:t>
      </w:r>
      <w:r w:rsidRPr="00482011">
        <w:rPr>
          <w:rFonts w:cstheme="minorHAnsi"/>
          <w:szCs w:val="24"/>
        </w:rPr>
        <w:t xml:space="preserve">, sui quali saranno eseguiti gli interventi previsti nell’ambito del </w:t>
      </w:r>
      <w:r w:rsidR="00010A6A">
        <w:rPr>
          <w:rFonts w:cstheme="minorHAnsi"/>
          <w:szCs w:val="24"/>
        </w:rPr>
        <w:t xml:space="preserve">bando del G.A.L. </w:t>
      </w:r>
      <w:proofErr w:type="spellStart"/>
      <w:r w:rsidR="00010A6A">
        <w:rPr>
          <w:rFonts w:cstheme="minorHAnsi"/>
          <w:szCs w:val="24"/>
        </w:rPr>
        <w:t>Mongioie</w:t>
      </w:r>
      <w:proofErr w:type="spellEnd"/>
      <w:r w:rsidR="00010A6A">
        <w:rPr>
          <w:rFonts w:cstheme="minorHAnsi"/>
          <w:szCs w:val="24"/>
        </w:rPr>
        <w:t xml:space="preserve"> op. 7.5.2 – CLLD Leader - </w:t>
      </w:r>
      <w:r w:rsidRPr="00482011">
        <w:rPr>
          <w:rFonts w:cstheme="minorHAnsi"/>
          <w:szCs w:val="24"/>
        </w:rPr>
        <w:t>Programma PSR 2014-2020.</w:t>
      </w:r>
    </w:p>
    <w:p w14:paraId="2AFF9393" w14:textId="77777777"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14:paraId="29CD36A3" w14:textId="77777777"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14:paraId="40B5C296" w14:textId="77777777" w:rsidR="00EE17EA" w:rsidRPr="00482011" w:rsidRDefault="00EE17EA" w:rsidP="00EE17EA">
      <w:pPr>
        <w:tabs>
          <w:tab w:val="left" w:leader="underscore" w:pos="3544"/>
          <w:tab w:val="right" w:leader="underscore" w:pos="9638"/>
        </w:tabs>
        <w:spacing w:after="0" w:line="360" w:lineRule="auto"/>
        <w:rPr>
          <w:rFonts w:cstheme="minorHAnsi"/>
          <w:szCs w:val="24"/>
        </w:rPr>
      </w:pPr>
    </w:p>
    <w:p w14:paraId="17F6D740" w14:textId="77777777" w:rsidR="00EE17EA" w:rsidRPr="00482011" w:rsidRDefault="00EE17EA" w:rsidP="00EE17EA">
      <w:pPr>
        <w:tabs>
          <w:tab w:val="right" w:leader="hyphen" w:pos="2835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 xml:space="preserve"> </w:t>
      </w:r>
    </w:p>
    <w:p w14:paraId="73AC7528" w14:textId="77777777"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 xml:space="preserve">(luogo e data) </w:t>
      </w:r>
    </w:p>
    <w:p w14:paraId="3A17879A" w14:textId="77777777"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il Dichiarante (*)</w:t>
      </w:r>
    </w:p>
    <w:p w14:paraId="33B9F364" w14:textId="77777777" w:rsidR="00EE17EA" w:rsidRPr="00482011" w:rsidRDefault="00EE17EA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  <w:sz w:val="24"/>
          <w:szCs w:val="24"/>
        </w:rPr>
      </w:pPr>
    </w:p>
    <w:p w14:paraId="7FBB1200" w14:textId="77777777" w:rsidR="00EE17EA" w:rsidRPr="00482011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  <w:sz w:val="24"/>
          <w:szCs w:val="24"/>
        </w:rPr>
      </w:pPr>
      <w:r w:rsidRPr="00482011">
        <w:rPr>
          <w:rFonts w:cstheme="minorHAnsi"/>
          <w:sz w:val="24"/>
          <w:szCs w:val="24"/>
        </w:rPr>
        <w:tab/>
      </w:r>
    </w:p>
    <w:p w14:paraId="46AE7F90" w14:textId="77777777" w:rsidR="00EE17EA" w:rsidRPr="00482011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  <w:sz w:val="32"/>
          <w:szCs w:val="24"/>
        </w:rPr>
      </w:pPr>
    </w:p>
    <w:p w14:paraId="2F609101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20"/>
          <w:szCs w:val="24"/>
        </w:rPr>
      </w:pPr>
      <w:r w:rsidRPr="00482011">
        <w:rPr>
          <w:rFonts w:cstheme="minorHAnsi"/>
          <w:sz w:val="20"/>
          <w:szCs w:val="24"/>
        </w:rPr>
        <w:t>(*)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14:paraId="26A7971A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20"/>
          <w:szCs w:val="24"/>
        </w:rPr>
      </w:pPr>
    </w:p>
    <w:p w14:paraId="4E417F75" w14:textId="77777777" w:rsidR="00956BE9" w:rsidRDefault="00956BE9" w:rsidP="00956BE9">
      <w:pPr>
        <w:rPr>
          <w:b/>
          <w:i/>
          <w:w w:val="105"/>
        </w:rPr>
      </w:pPr>
    </w:p>
    <w:p w14:paraId="466EB708" w14:textId="77777777"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14:paraId="20708A72" w14:textId="77777777"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14:paraId="187BF768" w14:textId="77777777"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66CF08E7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2F9561A2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14:paraId="10CF43EB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7A6D4D75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14:paraId="33142A5B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14:paraId="27A9C3C5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14:paraId="36C826D2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14:paraId="3786205B" w14:textId="77777777" w:rsidR="00EE17EA" w:rsidRPr="00482011" w:rsidRDefault="00EE17EA" w:rsidP="00EE17EA">
      <w:pPr>
        <w:spacing w:after="0" w:line="240" w:lineRule="auto"/>
        <w:ind w:left="284" w:hanging="284"/>
        <w:rPr>
          <w:rFonts w:cstheme="minorHAnsi"/>
          <w:sz w:val="16"/>
          <w:szCs w:val="24"/>
        </w:rPr>
      </w:pPr>
    </w:p>
    <w:p w14:paraId="2F940346" w14:textId="77777777" w:rsidR="00EE17EA" w:rsidRPr="00482011" w:rsidRDefault="00EE17EA" w:rsidP="00EE17EA">
      <w:pPr>
        <w:spacing w:after="0" w:line="240" w:lineRule="auto"/>
        <w:rPr>
          <w:rFonts w:cstheme="minorHAnsi"/>
        </w:rPr>
      </w:pPr>
    </w:p>
    <w:p w14:paraId="78108292" w14:textId="77777777" w:rsidR="00EE17EA" w:rsidRPr="00482011" w:rsidRDefault="00EE17EA" w:rsidP="00EE17EA">
      <w:pPr>
        <w:spacing w:after="0" w:line="240" w:lineRule="auto"/>
        <w:rPr>
          <w:rFonts w:cstheme="minorHAnsi"/>
          <w:sz w:val="16"/>
          <w:szCs w:val="24"/>
        </w:rPr>
      </w:pPr>
    </w:p>
    <w:p w14:paraId="2C6E0DB7" w14:textId="77777777" w:rsidR="00EE17EA" w:rsidRDefault="00EE17EA" w:rsidP="00EE17EA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1510E4A6" w14:textId="148B4EA4" w:rsidR="00EE17EA" w:rsidRDefault="00EE17EA" w:rsidP="00EE17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A005CD">
        <w:rPr>
          <w:rFonts w:cstheme="minorHAnsi"/>
          <w:b/>
          <w:bCs/>
          <w:sz w:val="24"/>
          <w:szCs w:val="24"/>
        </w:rPr>
        <w:lastRenderedPageBreak/>
        <w:t xml:space="preserve">MODULO CONCESSIONE TERRENI (da utilizzare </w:t>
      </w:r>
      <w:r>
        <w:rPr>
          <w:rFonts w:cstheme="minorHAnsi"/>
          <w:b/>
          <w:bCs/>
          <w:sz w:val="24"/>
          <w:szCs w:val="24"/>
        </w:rPr>
        <w:t xml:space="preserve">per </w:t>
      </w:r>
      <w:r w:rsidRPr="00A005CD">
        <w:rPr>
          <w:rFonts w:cstheme="minorHAnsi"/>
          <w:b/>
          <w:bCs/>
          <w:sz w:val="24"/>
          <w:szCs w:val="24"/>
        </w:rPr>
        <w:t>messa in sicurezza sentieri e per apposizione segnaletica e pannelli informativi posti su sedimi non in proprietà)</w:t>
      </w:r>
    </w:p>
    <w:p w14:paraId="44206C80" w14:textId="77777777" w:rsidR="00EE17EA" w:rsidRDefault="00EE17EA" w:rsidP="00EE17EA">
      <w:pPr>
        <w:keepNext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2AEF4D2F" w14:textId="77777777" w:rsidR="00EE17EA" w:rsidRPr="0065231B" w:rsidRDefault="00EE17EA" w:rsidP="00EE17EA">
      <w:pPr>
        <w:spacing w:after="0" w:line="240" w:lineRule="auto"/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t>Dichiarazione sostitutiva di atto di notorietà</w:t>
      </w:r>
    </w:p>
    <w:p w14:paraId="3970C005" w14:textId="77777777" w:rsidR="00EE17EA" w:rsidRPr="0065231B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  <w:r w:rsidRPr="0065231B">
        <w:rPr>
          <w:rFonts w:cstheme="minorHAnsi"/>
          <w:lang w:val="de-DE"/>
        </w:rPr>
        <w:t xml:space="preserve">(Art. 47 e Art. 38 D.P.R. 28 </w:t>
      </w:r>
      <w:proofErr w:type="spellStart"/>
      <w:r w:rsidRPr="0065231B">
        <w:rPr>
          <w:rFonts w:cstheme="minorHAnsi"/>
          <w:lang w:val="de-DE"/>
        </w:rPr>
        <w:t>dicembre</w:t>
      </w:r>
      <w:proofErr w:type="spellEnd"/>
      <w:r w:rsidRPr="0065231B">
        <w:rPr>
          <w:rFonts w:cstheme="minorHAnsi"/>
          <w:lang w:val="de-DE"/>
        </w:rPr>
        <w:t xml:space="preserve"> 2000, n. 445)</w:t>
      </w:r>
    </w:p>
    <w:p w14:paraId="35833F48" w14:textId="77777777" w:rsidR="00EE17EA" w:rsidRPr="0065231B" w:rsidRDefault="00EE17EA" w:rsidP="00EE17EA">
      <w:pPr>
        <w:spacing w:after="0" w:line="240" w:lineRule="auto"/>
        <w:jc w:val="center"/>
        <w:rPr>
          <w:rFonts w:cstheme="minorHAnsi"/>
          <w:lang w:val="de-DE"/>
        </w:rPr>
      </w:pPr>
    </w:p>
    <w:p w14:paraId="071F813B" w14:textId="77777777" w:rsidR="00EE17EA" w:rsidRPr="0065231B" w:rsidRDefault="00EE17EA" w:rsidP="00EE17EA">
      <w:pPr>
        <w:spacing w:after="0" w:line="240" w:lineRule="auto"/>
        <w:jc w:val="center"/>
        <w:rPr>
          <w:rFonts w:cstheme="minorHAnsi"/>
        </w:rPr>
      </w:pPr>
      <w:r w:rsidRPr="0065231B">
        <w:rPr>
          <w:rFonts w:cstheme="minorHAnsi"/>
        </w:rPr>
        <w:t>esente da bollo ai sensi dell’art. 37 D.P.R. 445/2000</w:t>
      </w:r>
    </w:p>
    <w:p w14:paraId="5EAD6044" w14:textId="77777777" w:rsidR="00EE17EA" w:rsidRPr="0065231B" w:rsidRDefault="00EE17EA" w:rsidP="00EE17EA">
      <w:pPr>
        <w:spacing w:after="0" w:line="240" w:lineRule="auto"/>
        <w:rPr>
          <w:rFonts w:cstheme="minorHAnsi"/>
        </w:rPr>
      </w:pPr>
    </w:p>
    <w:p w14:paraId="3C52F482" w14:textId="77777777" w:rsidR="00EE17EA" w:rsidRPr="0065231B" w:rsidRDefault="00EE17EA" w:rsidP="00EE17EA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 xml:space="preserve">Il/la sottoscritto/a </w:t>
      </w:r>
      <w:r w:rsidRPr="0065231B">
        <w:rPr>
          <w:rFonts w:cstheme="minorHAnsi"/>
        </w:rPr>
        <w:tab/>
      </w:r>
    </w:p>
    <w:p w14:paraId="557AF6F7" w14:textId="77777777" w:rsidR="00EE17EA" w:rsidRPr="0065231B" w:rsidRDefault="00EE17EA" w:rsidP="00EE17EA">
      <w:pPr>
        <w:tabs>
          <w:tab w:val="center" w:pos="3686"/>
          <w:tab w:val="center" w:pos="7230"/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(cognome)</w:t>
      </w:r>
      <w:r w:rsidRPr="0065231B">
        <w:rPr>
          <w:rFonts w:cstheme="minorHAnsi"/>
        </w:rPr>
        <w:tab/>
        <w:t>(nome)</w:t>
      </w:r>
    </w:p>
    <w:p w14:paraId="69615677" w14:textId="77777777" w:rsidR="00EE17EA" w:rsidRPr="0065231B" w:rsidRDefault="00EE17EA" w:rsidP="00EE17EA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 xml:space="preserve">nato/a </w:t>
      </w:r>
      <w:proofErr w:type="spellStart"/>
      <w:r w:rsidRPr="0065231B">
        <w:rPr>
          <w:rFonts w:cstheme="minorHAnsi"/>
        </w:rPr>
        <w:t>a</w:t>
      </w:r>
      <w:proofErr w:type="spellEnd"/>
      <w:r w:rsidRPr="0065231B">
        <w:rPr>
          <w:rFonts w:cstheme="minorHAnsi"/>
        </w:rPr>
        <w:t xml:space="preserve"> </w:t>
      </w:r>
      <w:r w:rsidRPr="0065231B">
        <w:rPr>
          <w:rFonts w:cstheme="minorHAnsi"/>
        </w:rPr>
        <w:tab/>
        <w:t>(</w:t>
      </w:r>
      <w:r w:rsidRPr="0065231B">
        <w:rPr>
          <w:rFonts w:cstheme="minorHAnsi"/>
        </w:rPr>
        <w:tab/>
        <w:t xml:space="preserve">) il </w:t>
      </w:r>
      <w:r w:rsidRPr="0065231B">
        <w:rPr>
          <w:rFonts w:cstheme="minorHAnsi"/>
        </w:rPr>
        <w:tab/>
      </w:r>
    </w:p>
    <w:p w14:paraId="563F1348" w14:textId="77777777" w:rsidR="00EE17EA" w:rsidRPr="0065231B" w:rsidRDefault="00EE17EA" w:rsidP="00EE17EA">
      <w:pPr>
        <w:tabs>
          <w:tab w:val="center" w:pos="2694"/>
          <w:tab w:val="center" w:pos="6663"/>
          <w:tab w:val="right" w:leader="underscore" w:pos="9639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(luogo)</w:t>
      </w:r>
      <w:r w:rsidRPr="0065231B">
        <w:rPr>
          <w:rFonts w:cstheme="minorHAnsi"/>
        </w:rPr>
        <w:tab/>
        <w:t>(provincia)</w:t>
      </w:r>
    </w:p>
    <w:p w14:paraId="4CD39B41" w14:textId="77777777" w:rsidR="00EE17EA" w:rsidRPr="0065231B" w:rsidRDefault="00EE17EA" w:rsidP="00EE17EA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 xml:space="preserve">residente a </w:t>
      </w:r>
      <w:r w:rsidRPr="0065231B">
        <w:rPr>
          <w:rFonts w:cstheme="minorHAnsi"/>
        </w:rPr>
        <w:tab/>
        <w:t>(</w:t>
      </w:r>
      <w:r w:rsidRPr="0065231B">
        <w:rPr>
          <w:rFonts w:cstheme="minorHAnsi"/>
        </w:rPr>
        <w:tab/>
        <w:t>) in Via</w:t>
      </w:r>
      <w:r w:rsidRPr="0065231B">
        <w:rPr>
          <w:rFonts w:cstheme="minorHAnsi"/>
        </w:rPr>
        <w:tab/>
        <w:t>n.</w:t>
      </w:r>
      <w:r w:rsidRPr="0065231B">
        <w:rPr>
          <w:rFonts w:cstheme="minorHAnsi"/>
        </w:rPr>
        <w:tab/>
      </w:r>
    </w:p>
    <w:p w14:paraId="6CF7EE3E" w14:textId="77777777" w:rsidR="00EE17EA" w:rsidRPr="0065231B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after="0" w:line="240" w:lineRule="auto"/>
        <w:rPr>
          <w:rFonts w:cstheme="minorHAnsi"/>
        </w:rPr>
      </w:pPr>
      <w:r w:rsidRPr="0065231B">
        <w:rPr>
          <w:rFonts w:cstheme="minorHAnsi"/>
        </w:rPr>
        <w:tab/>
        <w:t>(luogo)</w:t>
      </w:r>
      <w:r w:rsidRPr="0065231B">
        <w:rPr>
          <w:rFonts w:cstheme="minorHAnsi"/>
        </w:rPr>
        <w:tab/>
        <w:t xml:space="preserve"> (</w:t>
      </w:r>
      <w:proofErr w:type="spellStart"/>
      <w:r w:rsidRPr="0065231B">
        <w:rPr>
          <w:rFonts w:cstheme="minorHAnsi"/>
        </w:rPr>
        <w:t>prov</w:t>
      </w:r>
      <w:proofErr w:type="spellEnd"/>
      <w:r w:rsidRPr="0065231B">
        <w:rPr>
          <w:rFonts w:cstheme="minorHAnsi"/>
        </w:rPr>
        <w:t>.)</w:t>
      </w:r>
    </w:p>
    <w:p w14:paraId="7E7BB45C" w14:textId="77777777" w:rsidR="00EE17EA" w:rsidRPr="0065231B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</w:rPr>
      </w:pPr>
    </w:p>
    <w:p w14:paraId="6AC326BA" w14:textId="72E42097" w:rsidR="00EE17EA" w:rsidRPr="0065231B" w:rsidRDefault="00EE17EA" w:rsidP="00EE17EA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cstheme="minorHAnsi"/>
        </w:rPr>
      </w:pPr>
      <w:r w:rsidRPr="0065231B">
        <w:rPr>
          <w:rFonts w:cstheme="minorHAnsi"/>
        </w:rPr>
        <w:t>proprieta</w:t>
      </w:r>
      <w:r w:rsidR="00010A6A">
        <w:rPr>
          <w:rFonts w:cstheme="minorHAnsi"/>
        </w:rPr>
        <w:t>rio/comproprietario dei terreni</w:t>
      </w:r>
      <w:r w:rsidRPr="0065231B">
        <w:rPr>
          <w:rFonts w:cstheme="minorHAnsi"/>
        </w:rPr>
        <w:t xml:space="preserve"> sotto indicati ed interessati totalmente o parzialmente dagli interventi di cui al PSR 2014-2020 – Op.7.5.</w:t>
      </w:r>
      <w:r>
        <w:rPr>
          <w:rFonts w:cstheme="minorHAnsi"/>
        </w:rPr>
        <w:t>2</w:t>
      </w:r>
      <w:r w:rsidRPr="0065231B">
        <w:rPr>
          <w:rFonts w:cstheme="minorHAnsi"/>
        </w:rPr>
        <w:t xml:space="preserve"> (messa in sicurezza pe</w:t>
      </w:r>
      <w:r w:rsidR="00010A6A">
        <w:rPr>
          <w:rFonts w:cstheme="minorHAnsi"/>
        </w:rPr>
        <w:t>rcorsi, apposizione segnaletica</w:t>
      </w:r>
      <w:r w:rsidRPr="0065231B">
        <w:rPr>
          <w:rFonts w:cstheme="minorHAnsi"/>
        </w:rPr>
        <w:t xml:space="preserve"> e </w:t>
      </w:r>
      <w:proofErr w:type="spellStart"/>
      <w:r w:rsidRPr="0065231B">
        <w:rPr>
          <w:rFonts w:cstheme="minorHAnsi"/>
        </w:rPr>
        <w:t>pannellistica</w:t>
      </w:r>
      <w:proofErr w:type="spellEnd"/>
      <w:r w:rsidRPr="0065231B">
        <w:rPr>
          <w:rFonts w:cstheme="minorHAnsi"/>
        </w:rPr>
        <w:t xml:space="preserve"> informativa su terreni non in proprietà)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524"/>
        <w:gridCol w:w="1424"/>
        <w:gridCol w:w="1192"/>
        <w:gridCol w:w="1192"/>
        <w:gridCol w:w="1657"/>
      </w:tblGrid>
      <w:tr w:rsidR="00EE17EA" w:rsidRPr="0065231B" w14:paraId="487CC6A1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1B0C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N°*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7516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Comune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BB6F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Sezione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6D89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Foglio n°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F7E1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Particella n°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05B1A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65231B">
              <w:rPr>
                <w:rFonts w:cs="Arial"/>
                <w:sz w:val="20"/>
                <w:szCs w:val="24"/>
              </w:rPr>
              <w:t>Superficie catastale</w:t>
            </w:r>
          </w:p>
        </w:tc>
      </w:tr>
      <w:tr w:rsidR="00EE17EA" w:rsidRPr="0065231B" w14:paraId="7098C6B1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F79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15C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5CA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0E5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3A5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AC1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791974BF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7A6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607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B04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DDE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69A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0A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199C80CB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B86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FCF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B77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2B1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046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A97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7AC8804D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AC9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C85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462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3C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FAE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BE1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3485146D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106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C77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D7F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4AF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68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C9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20848598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5A5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6CA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4E8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E8B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329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95F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42BF14F8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CFB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765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3BB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310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6F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5DB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2714849C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4AD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887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C4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932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013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429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77C4DFD1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2D0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ABD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82E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381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294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FE3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50A2E61F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29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E92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906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703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CB4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F51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180C9890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20E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4DF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3B6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82A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905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2D61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03FF9980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9A3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EC6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07E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222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E1D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DCF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1FF919DE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70D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711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9E21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2DD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0A8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443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3F32BF77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1C1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C6E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3521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25D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077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4AD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2962E9D8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110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D00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3C8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431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863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3EF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37E954E2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C1F5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C09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A8D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EC2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B382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8D4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44BB8408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256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52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090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6246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FB6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C46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04A1BB26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F91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3E3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4F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82A7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F3F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416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36EAE9CB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47E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D52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A173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6F8D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459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BC1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37CE2BCB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DAFF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691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718B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961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043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9934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17EA" w:rsidRPr="0065231B" w14:paraId="0C23189E" w14:textId="77777777" w:rsidTr="0085250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E4A8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000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2E9C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129A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9F80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A739" w14:textId="77777777" w:rsidR="00EE17EA" w:rsidRPr="0065231B" w:rsidRDefault="00EE17EA" w:rsidP="0085250B">
            <w:pPr>
              <w:tabs>
                <w:tab w:val="righ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9740FE2" w14:textId="77777777"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color w:val="FF0000"/>
          <w:sz w:val="20"/>
          <w:szCs w:val="24"/>
        </w:rPr>
      </w:pPr>
    </w:p>
    <w:p w14:paraId="34922A91" w14:textId="2FB6438D"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5231B">
        <w:rPr>
          <w:rFonts w:cstheme="minorHAnsi"/>
          <w:sz w:val="20"/>
          <w:szCs w:val="24"/>
        </w:rPr>
        <w:t xml:space="preserve">* </w:t>
      </w:r>
      <w:r w:rsidRPr="0065231B">
        <w:rPr>
          <w:rFonts w:cstheme="minorHAnsi"/>
          <w:bCs/>
          <w:sz w:val="20"/>
          <w:szCs w:val="24"/>
        </w:rPr>
        <w:t>Numero pr</w:t>
      </w:r>
      <w:r w:rsidR="00010A6A">
        <w:rPr>
          <w:rFonts w:cstheme="minorHAnsi"/>
          <w:bCs/>
          <w:sz w:val="20"/>
          <w:szCs w:val="24"/>
        </w:rPr>
        <w:t>ogressivo dell’intervento A1</w:t>
      </w:r>
    </w:p>
    <w:p w14:paraId="6677D1DE" w14:textId="77777777" w:rsidR="00EE17EA" w:rsidRDefault="00EE17EA" w:rsidP="00EE17EA">
      <w:pPr>
        <w:tabs>
          <w:tab w:val="right" w:pos="9638"/>
        </w:tabs>
        <w:spacing w:after="0" w:line="240" w:lineRule="auto"/>
        <w:rPr>
          <w:rFonts w:cs="Arial"/>
          <w:b/>
          <w:sz w:val="20"/>
          <w:szCs w:val="24"/>
        </w:rPr>
      </w:pPr>
    </w:p>
    <w:p w14:paraId="1DBB1FA5" w14:textId="77777777" w:rsidR="00EE17EA" w:rsidRPr="0065231B" w:rsidRDefault="00EE17EA" w:rsidP="00EE17EA">
      <w:pPr>
        <w:tabs>
          <w:tab w:val="right" w:pos="9638"/>
        </w:tabs>
        <w:spacing w:after="0" w:line="240" w:lineRule="auto"/>
        <w:rPr>
          <w:rFonts w:cstheme="minorHAnsi"/>
          <w:b/>
        </w:rPr>
      </w:pPr>
      <w:r w:rsidRPr="0065231B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2EB9C94B" w14:textId="77777777" w:rsidR="00EE17EA" w:rsidRPr="0065231B" w:rsidRDefault="00EE17EA" w:rsidP="00EE17EA">
      <w:pPr>
        <w:spacing w:before="240" w:after="0" w:line="360" w:lineRule="auto"/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lastRenderedPageBreak/>
        <w:t>DICHIARA</w:t>
      </w:r>
      <w:r w:rsidRPr="0065231B">
        <w:rPr>
          <w:rFonts w:cstheme="minorHAnsi"/>
          <w:b/>
          <w:vertAlign w:val="superscript"/>
        </w:rPr>
        <w:footnoteReference w:customMarkFollows="1" w:id="1"/>
        <w:sym w:font="Symbol" w:char="F02A"/>
      </w:r>
    </w:p>
    <w:p w14:paraId="286C1F9C" w14:textId="645FB327"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di a</w:t>
      </w:r>
      <w:r w:rsidR="00010A6A">
        <w:rPr>
          <w:rFonts w:cstheme="minorHAnsi"/>
        </w:rPr>
        <w:t>ver concesso i terreni</w:t>
      </w:r>
      <w:r w:rsidRPr="0065231B">
        <w:rPr>
          <w:rFonts w:cstheme="minorHAnsi"/>
        </w:rPr>
        <w:t xml:space="preserve"> sopra indicati, limitatamente alle superfici interessate dagli interventi e di autorizzare</w:t>
      </w:r>
      <w:r w:rsidRPr="0065231B">
        <w:rPr>
          <w:rFonts w:cstheme="minorHAnsi"/>
          <w:color w:val="FF0000"/>
        </w:rPr>
        <w:t xml:space="preserve"> </w:t>
      </w:r>
      <w:r w:rsidRPr="0065231B">
        <w:rPr>
          <w:rFonts w:cstheme="minorHAnsi"/>
        </w:rPr>
        <w:t>l’esecuzione di tali interventi:</w:t>
      </w:r>
    </w:p>
    <w:p w14:paraId="57056396" w14:textId="77777777" w:rsidR="00EE17EA" w:rsidRPr="0065231B" w:rsidRDefault="00EE17EA" w:rsidP="00EE17EA">
      <w:pPr>
        <w:numPr>
          <w:ilvl w:val="1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 xml:space="preserve"> al Sig. __________________________________ nato a ___________________ il _______ residente a ___________________________ Codice fiscale ___________________________, legale rappresentante di _______________________________ partita IVA ________________</w:t>
      </w:r>
    </w:p>
    <w:p w14:paraId="04CA4903" w14:textId="5C9E0A2E" w:rsidR="00EE17EA" w:rsidRPr="0065231B" w:rsidRDefault="00EE17EA" w:rsidP="00EE17EA">
      <w:pPr>
        <w:numPr>
          <w:ilvl w:val="1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 xml:space="preserve">per un periodo pari a n° </w:t>
      </w:r>
      <w:r w:rsidR="00010A6A">
        <w:rPr>
          <w:rFonts w:cstheme="minorHAnsi"/>
        </w:rPr>
        <w:t xml:space="preserve">15 </w:t>
      </w:r>
      <w:r w:rsidRPr="0065231B">
        <w:rPr>
          <w:rFonts w:cstheme="minorHAnsi"/>
        </w:rPr>
        <w:t>anni a partire dal termine di comunicazione al beneficiario dell’avvenuta liquidazione del saldo del contributo;</w:t>
      </w:r>
    </w:p>
    <w:p w14:paraId="5F5FB18F" w14:textId="77777777"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di essere a conoscenza:</w:t>
      </w:r>
    </w:p>
    <w:p w14:paraId="752BA100" w14:textId="43112D00" w:rsidR="00EE17EA" w:rsidRPr="0065231B" w:rsidRDefault="00EE17EA" w:rsidP="00EE17EA">
      <w:pPr>
        <w:numPr>
          <w:ilvl w:val="0"/>
          <w:numId w:val="11"/>
        </w:numPr>
        <w:tabs>
          <w:tab w:val="right" w:leader="underscore" w:pos="9639"/>
        </w:tabs>
        <w:spacing w:after="0" w:line="360" w:lineRule="auto"/>
        <w:rPr>
          <w:rFonts w:cstheme="minorHAnsi"/>
        </w:rPr>
      </w:pPr>
      <w:r w:rsidRPr="0065231B">
        <w:rPr>
          <w:rFonts w:cstheme="minorHAnsi"/>
        </w:rPr>
        <w:t>che i terreni, limitatamente alle superfici interessate dagli interventi sono inclusi in un progetto di infrastrutturazione della rete patrimonio escursionistico e da una domanda di contributo presentata ai sensi del PSR 2014-2020 della Regione Piemonte, e di assentire all’esecuzione degli interventi stessi;</w:t>
      </w:r>
    </w:p>
    <w:p w14:paraId="25CC65FA" w14:textId="723A063F" w:rsidR="00EE17EA" w:rsidRPr="0065231B" w:rsidRDefault="00EE17EA" w:rsidP="00EE17EA">
      <w:pPr>
        <w:numPr>
          <w:ilvl w:val="0"/>
          <w:numId w:val="11"/>
        </w:numPr>
        <w:tabs>
          <w:tab w:val="right" w:leader="underscore" w:pos="9639"/>
        </w:tabs>
        <w:spacing w:after="0" w:line="360" w:lineRule="auto"/>
        <w:rPr>
          <w:rFonts w:cstheme="minorHAnsi"/>
        </w:rPr>
      </w:pPr>
      <w:r w:rsidRPr="0065231B">
        <w:rPr>
          <w:rFonts w:cstheme="minorHAnsi"/>
        </w:rPr>
        <w:t xml:space="preserve">del vincolo di destinazione dell’intervento di durata temporale </w:t>
      </w:r>
      <w:r w:rsidR="00010A6A">
        <w:rPr>
          <w:rFonts w:cstheme="minorHAnsi"/>
        </w:rPr>
        <w:t>di 15</w:t>
      </w:r>
      <w:r w:rsidRPr="0065231B">
        <w:rPr>
          <w:rFonts w:cstheme="minorHAnsi"/>
        </w:rPr>
        <w:t xml:space="preserve"> anni dal</w:t>
      </w:r>
      <w:r w:rsidR="00010A6A">
        <w:rPr>
          <w:rFonts w:cstheme="minorHAnsi"/>
        </w:rPr>
        <w:t xml:space="preserve"> pagamento del saldo del contributo</w:t>
      </w:r>
      <w:r w:rsidRPr="0065231B">
        <w:rPr>
          <w:rFonts w:cstheme="minorHAnsi"/>
        </w:rPr>
        <w:t>. Il predetto vincolo rimane immutato con eventuale passaggio di proprietà del bene.</w:t>
      </w:r>
    </w:p>
    <w:p w14:paraId="2D70EDBB" w14:textId="77777777" w:rsidR="00EE17EA" w:rsidRPr="0065231B" w:rsidRDefault="00EE17EA" w:rsidP="00EE17EA">
      <w:pPr>
        <w:numPr>
          <w:ilvl w:val="0"/>
          <w:numId w:val="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theme="minorHAnsi"/>
        </w:rPr>
      </w:pPr>
      <w:r w:rsidRPr="0065231B">
        <w:rPr>
          <w:rFonts w:cstheme="minorHAnsi"/>
        </w:rPr>
        <w:t>che gli altri comproprietari dei terreni oggetto di intervento sono i signori:</w:t>
      </w:r>
    </w:p>
    <w:p w14:paraId="605CE477" w14:textId="77777777"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14:paraId="66B598A6" w14:textId="77777777"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14:paraId="5FADF5F7" w14:textId="77777777" w:rsidR="00EE17EA" w:rsidRPr="0065231B" w:rsidRDefault="00EE17EA" w:rsidP="00EE17E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before="120" w:line="360" w:lineRule="auto"/>
        <w:ind w:left="357"/>
        <w:textAlignment w:val="baseline"/>
        <w:rPr>
          <w:rFonts w:cstheme="minorHAnsi"/>
        </w:rPr>
      </w:pPr>
      <w:r w:rsidRPr="0065231B">
        <w:rPr>
          <w:rFonts w:cstheme="minorHAnsi"/>
        </w:rPr>
        <w:t>………………………….………………………….</w:t>
      </w:r>
    </w:p>
    <w:p w14:paraId="3BCF1559" w14:textId="77777777" w:rsidR="00EE17EA" w:rsidRPr="0065231B" w:rsidRDefault="00EE17EA" w:rsidP="00EE17EA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cstheme="minorHAnsi"/>
        </w:rPr>
      </w:pPr>
      <w:r w:rsidRPr="0065231B">
        <w:rPr>
          <w:rFonts w:cstheme="minorHAnsi"/>
        </w:rPr>
        <w:t>e di essere stato delegato dagli ulteriori comproprietari dei terreni oggetto di intervento alla sottoscrizione del presente atto.</w:t>
      </w:r>
    </w:p>
    <w:p w14:paraId="576DA2A8" w14:textId="77777777"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</w:rPr>
      </w:pPr>
    </w:p>
    <w:p w14:paraId="15BDA17D" w14:textId="02D541EA" w:rsidR="00EE17EA" w:rsidRDefault="000C0B50" w:rsidP="000C0B50">
      <w:pPr>
        <w:tabs>
          <w:tab w:val="right" w:pos="2127"/>
          <w:tab w:val="right" w:leader="hyphen" w:pos="28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(luogo e data)                                                            </w:t>
      </w:r>
      <w:r>
        <w:rPr>
          <w:rFonts w:cstheme="minorHAnsi"/>
        </w:rPr>
        <w:tab/>
      </w:r>
      <w:r w:rsidR="00EE17EA" w:rsidRPr="0065231B">
        <w:rPr>
          <w:rFonts w:cstheme="minorHAnsi"/>
        </w:rPr>
        <w:t>il Dichiarante (</w:t>
      </w:r>
      <w:r w:rsidR="00EE17EA" w:rsidRPr="0065231B">
        <w:rPr>
          <w:rFonts w:cstheme="minorHAnsi"/>
          <w:vertAlign w:val="superscript"/>
        </w:rPr>
        <w:footnoteReference w:customMarkFollows="1" w:id="2"/>
        <w:sym w:font="Symbol" w:char="F02A"/>
      </w:r>
      <w:r w:rsidR="00EE17EA" w:rsidRPr="0065231B">
        <w:rPr>
          <w:rFonts w:cstheme="minorHAnsi"/>
          <w:vertAlign w:val="superscript"/>
        </w:rPr>
        <w:sym w:font="Symbol" w:char="F02A"/>
      </w:r>
      <w:r w:rsidR="00EE17EA" w:rsidRPr="0065231B">
        <w:rPr>
          <w:rFonts w:cstheme="minorHAnsi"/>
          <w:vertAlign w:val="superscript"/>
        </w:rPr>
        <w:sym w:font="Symbol" w:char="F02A"/>
      </w:r>
      <w:r w:rsidR="00EE17EA" w:rsidRPr="0065231B">
        <w:rPr>
          <w:rFonts w:cstheme="minorHAnsi"/>
        </w:rPr>
        <w:t>)</w:t>
      </w:r>
    </w:p>
    <w:p w14:paraId="2405EE0F" w14:textId="77777777"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</w:rPr>
      </w:pPr>
    </w:p>
    <w:p w14:paraId="61731D3C" w14:textId="77777777" w:rsidR="000C0B50" w:rsidRDefault="000C0B50" w:rsidP="00EE17EA">
      <w:pPr>
        <w:tabs>
          <w:tab w:val="right" w:pos="2127"/>
          <w:tab w:val="right" w:leader="hyphen" w:pos="2835"/>
        </w:tabs>
        <w:spacing w:after="0" w:line="240" w:lineRule="auto"/>
        <w:ind w:left="6521"/>
        <w:rPr>
          <w:rFonts w:cstheme="minorHAnsi"/>
        </w:rPr>
      </w:pPr>
    </w:p>
    <w:p w14:paraId="26E905BD" w14:textId="77777777" w:rsidR="00EE17EA" w:rsidRPr="0065231B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  <w:r w:rsidRPr="0065231B">
        <w:rPr>
          <w:rFonts w:cstheme="minorHAnsi"/>
        </w:rPr>
        <w:tab/>
      </w:r>
    </w:p>
    <w:p w14:paraId="548DE885" w14:textId="77777777" w:rsidR="00EE17EA" w:rsidRPr="0065231B" w:rsidRDefault="00EE17EA" w:rsidP="00EE17EA">
      <w:pPr>
        <w:tabs>
          <w:tab w:val="right" w:leader="hyphen" w:pos="2127"/>
          <w:tab w:val="right" w:leader="hyphen" w:pos="2835"/>
          <w:tab w:val="right" w:leader="hyphen" w:pos="9498"/>
        </w:tabs>
        <w:spacing w:after="0" w:line="240" w:lineRule="auto"/>
        <w:ind w:left="5103"/>
        <w:rPr>
          <w:rFonts w:cstheme="minorHAnsi"/>
        </w:rPr>
      </w:pPr>
    </w:p>
    <w:p w14:paraId="631E0D62" w14:textId="77777777" w:rsidR="00EE17EA" w:rsidRDefault="00EE17EA" w:rsidP="00EE17EA">
      <w:pPr>
        <w:tabs>
          <w:tab w:val="left" w:pos="4820"/>
        </w:tabs>
        <w:spacing w:after="0" w:line="240" w:lineRule="auto"/>
        <w:rPr>
          <w:rFonts w:cstheme="minorHAnsi"/>
          <w:b/>
          <w:iCs/>
        </w:rPr>
      </w:pPr>
    </w:p>
    <w:p w14:paraId="12F444FE" w14:textId="77777777" w:rsidR="00EE17EA" w:rsidRDefault="00EE17EA" w:rsidP="00EE17EA">
      <w:pPr>
        <w:tabs>
          <w:tab w:val="left" w:pos="4820"/>
        </w:tabs>
        <w:spacing w:after="0" w:line="240" w:lineRule="auto"/>
        <w:rPr>
          <w:rFonts w:cstheme="minorHAnsi"/>
          <w:b/>
          <w:iCs/>
        </w:rPr>
      </w:pPr>
    </w:p>
    <w:p w14:paraId="41C39261" w14:textId="77777777" w:rsidR="00956BE9" w:rsidRDefault="00956BE9" w:rsidP="00956BE9">
      <w:pPr>
        <w:rPr>
          <w:rFonts w:ascii="Calibri" w:hAnsi="Calibri"/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14:paraId="06D37C24" w14:textId="77777777" w:rsidR="00956BE9" w:rsidRDefault="00956BE9" w:rsidP="00956BE9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14:paraId="7A4E2FF1" w14:textId="77777777" w:rsidR="00956BE9" w:rsidRDefault="00956BE9" w:rsidP="00956BE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492199A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13ECF5E6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14:paraId="04A240F0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14:paraId="5FA1FC7F" w14:textId="77777777" w:rsidR="00956BE9" w:rsidRDefault="00956BE9" w:rsidP="00956BE9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14:paraId="60769EA5" w14:textId="77777777" w:rsidR="00EE17EA" w:rsidRPr="0065231B" w:rsidRDefault="00EE17EA" w:rsidP="00EE17EA">
      <w:pPr>
        <w:keepNext/>
        <w:spacing w:after="0" w:line="240" w:lineRule="auto"/>
        <w:outlineLvl w:val="0"/>
        <w:rPr>
          <w:rFonts w:cstheme="minorHAnsi"/>
          <w:b/>
          <w:bCs/>
        </w:rPr>
      </w:pPr>
    </w:p>
    <w:p w14:paraId="18BBF48B" w14:textId="77777777" w:rsidR="001B39E6" w:rsidRPr="000653AC" w:rsidRDefault="001B39E6" w:rsidP="00EE17EA">
      <w:pPr>
        <w:jc w:val="center"/>
      </w:pPr>
    </w:p>
    <w:sectPr w:rsidR="001B39E6" w:rsidRPr="000653AC" w:rsidSect="00010A6A">
      <w:headerReference w:type="default" r:id="rId15"/>
      <w:pgSz w:w="11901" w:h="16817"/>
      <w:pgMar w:top="107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5CEF" w14:textId="77777777" w:rsidR="00942E23" w:rsidRDefault="00942E23" w:rsidP="00ED037C">
      <w:pPr>
        <w:spacing w:after="0" w:line="240" w:lineRule="auto"/>
      </w:pPr>
      <w:r>
        <w:separator/>
      </w:r>
    </w:p>
    <w:p w14:paraId="65831F0E" w14:textId="77777777" w:rsidR="00942E23" w:rsidRDefault="00942E23"/>
  </w:endnote>
  <w:endnote w:type="continuationSeparator" w:id="0">
    <w:p w14:paraId="4B212E1B" w14:textId="77777777" w:rsidR="00942E23" w:rsidRDefault="00942E23" w:rsidP="00ED037C">
      <w:pPr>
        <w:spacing w:after="0" w:line="240" w:lineRule="auto"/>
      </w:pPr>
      <w:r>
        <w:continuationSeparator/>
      </w:r>
    </w:p>
    <w:p w14:paraId="52F293B4" w14:textId="77777777" w:rsidR="00942E23" w:rsidRDefault="00942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04049" w14:textId="77777777" w:rsidR="00942E23" w:rsidRDefault="00942E23" w:rsidP="00ED037C">
      <w:pPr>
        <w:spacing w:after="0" w:line="240" w:lineRule="auto"/>
      </w:pPr>
      <w:r>
        <w:separator/>
      </w:r>
    </w:p>
    <w:p w14:paraId="6EBEF4ED" w14:textId="77777777" w:rsidR="00942E23" w:rsidRDefault="00942E23"/>
  </w:footnote>
  <w:footnote w:type="continuationSeparator" w:id="0">
    <w:p w14:paraId="28734E61" w14:textId="77777777" w:rsidR="00942E23" w:rsidRDefault="00942E23" w:rsidP="00ED037C">
      <w:pPr>
        <w:spacing w:after="0" w:line="240" w:lineRule="auto"/>
      </w:pPr>
      <w:r>
        <w:continuationSeparator/>
      </w:r>
    </w:p>
    <w:p w14:paraId="6A92B567" w14:textId="77777777" w:rsidR="00942E23" w:rsidRDefault="00942E23"/>
  </w:footnote>
  <w:footnote w:id="1">
    <w:p w14:paraId="41B1162E" w14:textId="77777777" w:rsidR="00EE17EA" w:rsidRPr="0019051E" w:rsidRDefault="00EE17EA" w:rsidP="00EE17EA">
      <w:pPr>
        <w:pStyle w:val="Testonotaapidipagina"/>
        <w:rPr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</w:t>
      </w:r>
      <w:proofErr w:type="spellStart"/>
      <w:r w:rsidRPr="0019051E">
        <w:rPr>
          <w:rStyle w:val="Rimandonotaapidipagina"/>
          <w:rFonts w:asciiTheme="minorHAnsi" w:hAnsiTheme="minorHAnsi" w:cstheme="minorHAnsi"/>
          <w:sz w:val="24"/>
        </w:rPr>
        <w:t>Crocettare</w:t>
      </w:r>
      <w:proofErr w:type="spellEnd"/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tutte e 3 le dichiarazioni</w:t>
      </w:r>
    </w:p>
  </w:footnote>
  <w:footnote w:id="2">
    <w:p w14:paraId="18A81778" w14:textId="77777777" w:rsidR="00EE17EA" w:rsidRPr="008F6C2B" w:rsidRDefault="00EE17EA" w:rsidP="00EE17EA">
      <w:pPr>
        <w:pStyle w:val="Testonotaapidipagina"/>
        <w:rPr>
          <w:rFonts w:asciiTheme="minorHAnsi" w:hAnsiTheme="minorHAnsi" w:cstheme="minorHAnsi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19051E">
        <w:rPr>
          <w:rStyle w:val="Rimandonotaapidipagina"/>
          <w:rFonts w:asciiTheme="minorHAnsi" w:hAnsiTheme="minorHAnsi" w:cstheme="minorHAnsi"/>
          <w:sz w:val="24"/>
        </w:rPr>
        <w:t>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44FC" w14:textId="39ADFC58" w:rsidR="00094F5F" w:rsidRDefault="00094F5F" w:rsidP="00094F5F">
    <w:pPr>
      <w:pStyle w:val="Intestazione"/>
      <w:tabs>
        <w:tab w:val="center" w:pos="4961"/>
        <w:tab w:val="right" w:pos="9923"/>
      </w:tabs>
      <w:jc w:val="right"/>
    </w:pPr>
    <w:bookmarkStart w:id="3" w:name="_Toc1552873"/>
    <w:r w:rsidRPr="00D13ED5">
      <w:rPr>
        <w:rFonts w:ascii="Times" w:hAnsi="Times"/>
        <w:sz w:val="18"/>
        <w:szCs w:val="18"/>
      </w:rPr>
      <w:t xml:space="preserve">G.A.L. </w:t>
    </w:r>
    <w:proofErr w:type="spellStart"/>
    <w:r w:rsidRPr="00D13ED5">
      <w:rPr>
        <w:rFonts w:ascii="Times" w:hAnsi="Times"/>
        <w:sz w:val="18"/>
        <w:szCs w:val="18"/>
      </w:rPr>
      <w:t>Mongioie</w:t>
    </w:r>
    <w:proofErr w:type="spellEnd"/>
    <w:r w:rsidRPr="00D13ED5">
      <w:rPr>
        <w:rFonts w:ascii="Times" w:hAnsi="Times"/>
        <w:sz w:val="18"/>
        <w:szCs w:val="18"/>
      </w:rPr>
      <w:t xml:space="preserve"> </w:t>
    </w:r>
    <w:r>
      <w:rPr>
        <w:rFonts w:ascii="Times" w:hAnsi="Times"/>
        <w:sz w:val="18"/>
        <w:szCs w:val="18"/>
      </w:rPr>
      <w:t xml:space="preserve">s.c. a </w:t>
    </w:r>
    <w:proofErr w:type="spellStart"/>
    <w:r>
      <w:rPr>
        <w:rFonts w:ascii="Times" w:hAnsi="Times"/>
        <w:sz w:val="18"/>
        <w:szCs w:val="18"/>
      </w:rPr>
      <w:t>r.l</w:t>
    </w:r>
    <w:proofErr w:type="spellEnd"/>
    <w:r>
      <w:rPr>
        <w:rFonts w:ascii="Times" w:hAnsi="Times"/>
        <w:sz w:val="18"/>
        <w:szCs w:val="18"/>
      </w:rPr>
      <w:t xml:space="preserve">. </w:t>
    </w:r>
    <w:r w:rsidRPr="00D13ED5">
      <w:rPr>
        <w:rFonts w:ascii="Times" w:hAnsi="Times"/>
        <w:sz w:val="18"/>
        <w:szCs w:val="18"/>
      </w:rPr>
      <w:t>– Bando op. 7.5.2 n. 1/2019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7CEAB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1199"/>
        </w:tabs>
        <w:ind w:left="1919" w:hanging="360"/>
      </w:pPr>
      <w:rPr>
        <w:rFonts w:ascii="Symbol" w:hAnsi="Symbol" w:cs="Symbol" w:hint="default"/>
      </w:rPr>
    </w:lvl>
  </w:abstractNum>
  <w:abstractNum w:abstractNumId="6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2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13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20"/>
    <w:multiLevelType w:val="singleLevel"/>
    <w:tmpl w:val="19262F72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</w:rPr>
    </w:lvl>
  </w:abstractNum>
  <w:abstractNum w:abstractNumId="15">
    <w:nsid w:val="04086712"/>
    <w:multiLevelType w:val="hybridMultilevel"/>
    <w:tmpl w:val="DB247A8C"/>
    <w:name w:val="WW8Num3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858A7"/>
    <w:multiLevelType w:val="multilevel"/>
    <w:tmpl w:val="CA84C75E"/>
    <w:name w:val="WW8Num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4953B75"/>
    <w:multiLevelType w:val="multilevel"/>
    <w:tmpl w:val="007607D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C7C7964"/>
    <w:multiLevelType w:val="multilevel"/>
    <w:tmpl w:val="01DA4F3C"/>
    <w:name w:val="WW8Num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1D603343"/>
    <w:multiLevelType w:val="hybridMultilevel"/>
    <w:tmpl w:val="C2ACD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C0835"/>
    <w:multiLevelType w:val="hybridMultilevel"/>
    <w:tmpl w:val="CE401FAE"/>
    <w:lvl w:ilvl="0" w:tplc="DFEE4D6E">
      <w:start w:val="6"/>
      <w:numFmt w:val="bullet"/>
      <w:pStyle w:val="Paragrafoelenco3"/>
      <w:lvlText w:val="-"/>
      <w:lvlJc w:val="left"/>
      <w:pPr>
        <w:ind w:left="2771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91E1C"/>
    <w:multiLevelType w:val="hybridMultilevel"/>
    <w:tmpl w:val="7F2AE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A7CF5"/>
    <w:multiLevelType w:val="multilevel"/>
    <w:tmpl w:val="0410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3B7BF9"/>
    <w:multiLevelType w:val="hybridMultilevel"/>
    <w:tmpl w:val="BECE5F0A"/>
    <w:lvl w:ilvl="0" w:tplc="9A94A4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C6E7D53"/>
    <w:multiLevelType w:val="multilevel"/>
    <w:tmpl w:val="44CE00EE"/>
    <w:lvl w:ilvl="0">
      <w:start w:val="1"/>
      <w:numFmt w:val="none"/>
      <w:lvlText w:null="1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  <w:sz w:val="22"/>
      </w:rPr>
    </w:lvl>
    <w:lvl w:ilvl="1">
      <w:start w:val="1"/>
      <w:numFmt w:val="none"/>
      <w:lvlText w:val="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5">
    <w:nsid w:val="41C1478E"/>
    <w:multiLevelType w:val="multilevel"/>
    <w:tmpl w:val="0410001F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7038EB"/>
    <w:multiLevelType w:val="hybridMultilevel"/>
    <w:tmpl w:val="2E467B3E"/>
    <w:lvl w:ilvl="0" w:tplc="9F224CC0">
      <w:numFmt w:val="bullet"/>
      <w:pStyle w:val="Titolo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91CCF"/>
    <w:multiLevelType w:val="hybridMultilevel"/>
    <w:tmpl w:val="E228CA02"/>
    <w:lvl w:ilvl="0" w:tplc="FA842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D5CF4"/>
    <w:multiLevelType w:val="hybridMultilevel"/>
    <w:tmpl w:val="7EE48D6A"/>
    <w:lvl w:ilvl="0" w:tplc="8BC2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718BA"/>
    <w:multiLevelType w:val="hybridMultilevel"/>
    <w:tmpl w:val="EBFA8B2E"/>
    <w:lvl w:ilvl="0" w:tplc="F57C3A8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cs="Symbol" w:hint="default"/>
        <w:w w:val="103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19" w:hanging="360"/>
      </w:pPr>
    </w:lvl>
    <w:lvl w:ilvl="2" w:tplc="0410001B" w:tentative="1">
      <w:start w:val="1"/>
      <w:numFmt w:val="lowerRoman"/>
      <w:lvlText w:val="%3."/>
      <w:lvlJc w:val="right"/>
      <w:pPr>
        <w:ind w:left="2139" w:hanging="180"/>
      </w:pPr>
    </w:lvl>
    <w:lvl w:ilvl="3" w:tplc="0410000F" w:tentative="1">
      <w:start w:val="1"/>
      <w:numFmt w:val="decimal"/>
      <w:lvlText w:val="%4."/>
      <w:lvlJc w:val="left"/>
      <w:pPr>
        <w:ind w:left="2859" w:hanging="360"/>
      </w:pPr>
    </w:lvl>
    <w:lvl w:ilvl="4" w:tplc="04100019" w:tentative="1">
      <w:start w:val="1"/>
      <w:numFmt w:val="lowerLetter"/>
      <w:lvlText w:val="%5."/>
      <w:lvlJc w:val="left"/>
      <w:pPr>
        <w:ind w:left="3579" w:hanging="360"/>
      </w:pPr>
    </w:lvl>
    <w:lvl w:ilvl="5" w:tplc="0410001B" w:tentative="1">
      <w:start w:val="1"/>
      <w:numFmt w:val="lowerRoman"/>
      <w:lvlText w:val="%6."/>
      <w:lvlJc w:val="right"/>
      <w:pPr>
        <w:ind w:left="4299" w:hanging="180"/>
      </w:pPr>
    </w:lvl>
    <w:lvl w:ilvl="6" w:tplc="0410000F" w:tentative="1">
      <w:start w:val="1"/>
      <w:numFmt w:val="decimal"/>
      <w:lvlText w:val="%7."/>
      <w:lvlJc w:val="left"/>
      <w:pPr>
        <w:ind w:left="5019" w:hanging="360"/>
      </w:pPr>
    </w:lvl>
    <w:lvl w:ilvl="7" w:tplc="04100019" w:tentative="1">
      <w:start w:val="1"/>
      <w:numFmt w:val="lowerLetter"/>
      <w:lvlText w:val="%8."/>
      <w:lvlJc w:val="left"/>
      <w:pPr>
        <w:ind w:left="5739" w:hanging="360"/>
      </w:pPr>
    </w:lvl>
    <w:lvl w:ilvl="8" w:tplc="0410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7"/>
  </w:num>
  <w:num w:numId="5">
    <w:abstractNumId w:val="19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22"/>
        </w:rPr>
      </w:lvl>
    </w:lvlOverride>
  </w:num>
  <w:num w:numId="10">
    <w:abstractNumId w:val="24"/>
  </w:num>
  <w:num w:numId="1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7"/>
    <w:rsid w:val="00003FCB"/>
    <w:rsid w:val="00004B61"/>
    <w:rsid w:val="000057AF"/>
    <w:rsid w:val="00007632"/>
    <w:rsid w:val="000079DA"/>
    <w:rsid w:val="0001017A"/>
    <w:rsid w:val="00010678"/>
    <w:rsid w:val="00010A6A"/>
    <w:rsid w:val="0001495A"/>
    <w:rsid w:val="00023904"/>
    <w:rsid w:val="00027AA1"/>
    <w:rsid w:val="000373BA"/>
    <w:rsid w:val="00050546"/>
    <w:rsid w:val="00054728"/>
    <w:rsid w:val="0006439E"/>
    <w:rsid w:val="000653AC"/>
    <w:rsid w:val="00072FB9"/>
    <w:rsid w:val="00074F72"/>
    <w:rsid w:val="00081B7F"/>
    <w:rsid w:val="000855C0"/>
    <w:rsid w:val="00094F5F"/>
    <w:rsid w:val="000B29F2"/>
    <w:rsid w:val="000B6B02"/>
    <w:rsid w:val="000C0B50"/>
    <w:rsid w:val="000C2466"/>
    <w:rsid w:val="000C3820"/>
    <w:rsid w:val="000C5D8E"/>
    <w:rsid w:val="000D477E"/>
    <w:rsid w:val="000E4D76"/>
    <w:rsid w:val="000F75FA"/>
    <w:rsid w:val="001004DD"/>
    <w:rsid w:val="00102DC4"/>
    <w:rsid w:val="0010591D"/>
    <w:rsid w:val="00114D12"/>
    <w:rsid w:val="0011673E"/>
    <w:rsid w:val="00130AE3"/>
    <w:rsid w:val="001322FD"/>
    <w:rsid w:val="00134434"/>
    <w:rsid w:val="0013542D"/>
    <w:rsid w:val="001355E1"/>
    <w:rsid w:val="00135E4F"/>
    <w:rsid w:val="0013658B"/>
    <w:rsid w:val="00143DC4"/>
    <w:rsid w:val="00146A6C"/>
    <w:rsid w:val="00155C58"/>
    <w:rsid w:val="0015610A"/>
    <w:rsid w:val="00164117"/>
    <w:rsid w:val="0017066C"/>
    <w:rsid w:val="00182889"/>
    <w:rsid w:val="00183F6B"/>
    <w:rsid w:val="001944FC"/>
    <w:rsid w:val="001B39E6"/>
    <w:rsid w:val="001C2126"/>
    <w:rsid w:val="001D1568"/>
    <w:rsid w:val="001D291D"/>
    <w:rsid w:val="001E1209"/>
    <w:rsid w:val="001E4D94"/>
    <w:rsid w:val="001E58EF"/>
    <w:rsid w:val="001F685E"/>
    <w:rsid w:val="00222C5E"/>
    <w:rsid w:val="00222CC3"/>
    <w:rsid w:val="0022385D"/>
    <w:rsid w:val="00223F92"/>
    <w:rsid w:val="0022478B"/>
    <w:rsid w:val="002247DE"/>
    <w:rsid w:val="00224D8D"/>
    <w:rsid w:val="00234AD0"/>
    <w:rsid w:val="00242557"/>
    <w:rsid w:val="00244E93"/>
    <w:rsid w:val="00245343"/>
    <w:rsid w:val="00251001"/>
    <w:rsid w:val="00251CE7"/>
    <w:rsid w:val="00251F3A"/>
    <w:rsid w:val="00253AD6"/>
    <w:rsid w:val="00255D78"/>
    <w:rsid w:val="00265878"/>
    <w:rsid w:val="002C36A3"/>
    <w:rsid w:val="002C37D3"/>
    <w:rsid w:val="002D331E"/>
    <w:rsid w:val="002E4A49"/>
    <w:rsid w:val="002E4D3A"/>
    <w:rsid w:val="002E65EC"/>
    <w:rsid w:val="002F799F"/>
    <w:rsid w:val="0031065F"/>
    <w:rsid w:val="00312B79"/>
    <w:rsid w:val="00316D37"/>
    <w:rsid w:val="003170E7"/>
    <w:rsid w:val="003279C6"/>
    <w:rsid w:val="00331B3E"/>
    <w:rsid w:val="003356C6"/>
    <w:rsid w:val="00345889"/>
    <w:rsid w:val="003460E8"/>
    <w:rsid w:val="00351F34"/>
    <w:rsid w:val="00353D2E"/>
    <w:rsid w:val="0035468E"/>
    <w:rsid w:val="00366ECA"/>
    <w:rsid w:val="00374DC3"/>
    <w:rsid w:val="00395D17"/>
    <w:rsid w:val="003B7465"/>
    <w:rsid w:val="003C328B"/>
    <w:rsid w:val="003C7F1A"/>
    <w:rsid w:val="003D2EB4"/>
    <w:rsid w:val="003E5457"/>
    <w:rsid w:val="004015BE"/>
    <w:rsid w:val="00412890"/>
    <w:rsid w:val="00412901"/>
    <w:rsid w:val="00413DB1"/>
    <w:rsid w:val="0042464B"/>
    <w:rsid w:val="004254BE"/>
    <w:rsid w:val="00430DFB"/>
    <w:rsid w:val="00451FB0"/>
    <w:rsid w:val="0045228B"/>
    <w:rsid w:val="00455443"/>
    <w:rsid w:val="004652B6"/>
    <w:rsid w:val="00473D44"/>
    <w:rsid w:val="00475FB4"/>
    <w:rsid w:val="004920FA"/>
    <w:rsid w:val="004A7490"/>
    <w:rsid w:val="004C28B6"/>
    <w:rsid w:val="004C58AE"/>
    <w:rsid w:val="004D47FF"/>
    <w:rsid w:val="004E38EF"/>
    <w:rsid w:val="004E691C"/>
    <w:rsid w:val="004E73A6"/>
    <w:rsid w:val="004F0CC9"/>
    <w:rsid w:val="004F1DE7"/>
    <w:rsid w:val="00500C1B"/>
    <w:rsid w:val="005111C3"/>
    <w:rsid w:val="00512412"/>
    <w:rsid w:val="00535724"/>
    <w:rsid w:val="00544E24"/>
    <w:rsid w:val="00546798"/>
    <w:rsid w:val="00547C4B"/>
    <w:rsid w:val="00551D56"/>
    <w:rsid w:val="00590579"/>
    <w:rsid w:val="00595940"/>
    <w:rsid w:val="005A2994"/>
    <w:rsid w:val="005A3049"/>
    <w:rsid w:val="005A4F72"/>
    <w:rsid w:val="005A723B"/>
    <w:rsid w:val="005B7713"/>
    <w:rsid w:val="005E517A"/>
    <w:rsid w:val="005E5476"/>
    <w:rsid w:val="005E6E59"/>
    <w:rsid w:val="005F3C9C"/>
    <w:rsid w:val="005F6015"/>
    <w:rsid w:val="00600AA1"/>
    <w:rsid w:val="006136A3"/>
    <w:rsid w:val="00613B4F"/>
    <w:rsid w:val="00624F1D"/>
    <w:rsid w:val="00626966"/>
    <w:rsid w:val="00626DB8"/>
    <w:rsid w:val="006306D8"/>
    <w:rsid w:val="00630A02"/>
    <w:rsid w:val="00637A97"/>
    <w:rsid w:val="0066142F"/>
    <w:rsid w:val="0066625C"/>
    <w:rsid w:val="00667658"/>
    <w:rsid w:val="00667D59"/>
    <w:rsid w:val="00670C5D"/>
    <w:rsid w:val="00671280"/>
    <w:rsid w:val="00676C95"/>
    <w:rsid w:val="006A68BD"/>
    <w:rsid w:val="006A6C9A"/>
    <w:rsid w:val="006C5307"/>
    <w:rsid w:val="006C6DA5"/>
    <w:rsid w:val="006E26CE"/>
    <w:rsid w:val="006E59A6"/>
    <w:rsid w:val="0070165C"/>
    <w:rsid w:val="00706EAA"/>
    <w:rsid w:val="00716E5F"/>
    <w:rsid w:val="0072109F"/>
    <w:rsid w:val="00722911"/>
    <w:rsid w:val="00722AB3"/>
    <w:rsid w:val="00726C29"/>
    <w:rsid w:val="007336B9"/>
    <w:rsid w:val="00751D6B"/>
    <w:rsid w:val="007777EE"/>
    <w:rsid w:val="007930D3"/>
    <w:rsid w:val="00795BD6"/>
    <w:rsid w:val="007A2B5C"/>
    <w:rsid w:val="007B41E2"/>
    <w:rsid w:val="007C1266"/>
    <w:rsid w:val="007C165C"/>
    <w:rsid w:val="007C4E32"/>
    <w:rsid w:val="007C6F14"/>
    <w:rsid w:val="007D3B1C"/>
    <w:rsid w:val="007F1B01"/>
    <w:rsid w:val="0080190F"/>
    <w:rsid w:val="00814CCC"/>
    <w:rsid w:val="00816216"/>
    <w:rsid w:val="00816AB7"/>
    <w:rsid w:val="00821CC8"/>
    <w:rsid w:val="00822CA2"/>
    <w:rsid w:val="0082332B"/>
    <w:rsid w:val="008375D6"/>
    <w:rsid w:val="008408FA"/>
    <w:rsid w:val="00845D56"/>
    <w:rsid w:val="00846A45"/>
    <w:rsid w:val="00853CA3"/>
    <w:rsid w:val="008611E3"/>
    <w:rsid w:val="00861D38"/>
    <w:rsid w:val="00871371"/>
    <w:rsid w:val="008774E1"/>
    <w:rsid w:val="0089553C"/>
    <w:rsid w:val="008956CC"/>
    <w:rsid w:val="00896EB8"/>
    <w:rsid w:val="008A43AC"/>
    <w:rsid w:val="008B2474"/>
    <w:rsid w:val="008C7D23"/>
    <w:rsid w:val="008C7EB2"/>
    <w:rsid w:val="008E0510"/>
    <w:rsid w:val="008E3234"/>
    <w:rsid w:val="008F23AD"/>
    <w:rsid w:val="0090200C"/>
    <w:rsid w:val="00902C39"/>
    <w:rsid w:val="009063F3"/>
    <w:rsid w:val="009176FD"/>
    <w:rsid w:val="009214CA"/>
    <w:rsid w:val="009267EC"/>
    <w:rsid w:val="009272E5"/>
    <w:rsid w:val="009273E7"/>
    <w:rsid w:val="00934A29"/>
    <w:rsid w:val="00942E23"/>
    <w:rsid w:val="009506ED"/>
    <w:rsid w:val="00956BE9"/>
    <w:rsid w:val="009615FD"/>
    <w:rsid w:val="00963B04"/>
    <w:rsid w:val="00965115"/>
    <w:rsid w:val="009656E5"/>
    <w:rsid w:val="00991B91"/>
    <w:rsid w:val="0099396E"/>
    <w:rsid w:val="00993F02"/>
    <w:rsid w:val="009B4113"/>
    <w:rsid w:val="009C0079"/>
    <w:rsid w:val="009E3F7E"/>
    <w:rsid w:val="009F37E6"/>
    <w:rsid w:val="00A0664E"/>
    <w:rsid w:val="00A21FD1"/>
    <w:rsid w:val="00A243C1"/>
    <w:rsid w:val="00A30310"/>
    <w:rsid w:val="00A54FFE"/>
    <w:rsid w:val="00A71CFC"/>
    <w:rsid w:val="00A913CA"/>
    <w:rsid w:val="00A9208C"/>
    <w:rsid w:val="00A92FF8"/>
    <w:rsid w:val="00A94380"/>
    <w:rsid w:val="00A97EBC"/>
    <w:rsid w:val="00AA29B6"/>
    <w:rsid w:val="00AA54F6"/>
    <w:rsid w:val="00AB3642"/>
    <w:rsid w:val="00AB3E54"/>
    <w:rsid w:val="00AB5AB1"/>
    <w:rsid w:val="00AC0E77"/>
    <w:rsid w:val="00AD047D"/>
    <w:rsid w:val="00B00C87"/>
    <w:rsid w:val="00B067AF"/>
    <w:rsid w:val="00B10D98"/>
    <w:rsid w:val="00B15FD6"/>
    <w:rsid w:val="00B2079F"/>
    <w:rsid w:val="00B2657B"/>
    <w:rsid w:val="00B33E1C"/>
    <w:rsid w:val="00B3567F"/>
    <w:rsid w:val="00B36C75"/>
    <w:rsid w:val="00B45141"/>
    <w:rsid w:val="00B45E97"/>
    <w:rsid w:val="00B5170B"/>
    <w:rsid w:val="00B54309"/>
    <w:rsid w:val="00B56381"/>
    <w:rsid w:val="00B56D18"/>
    <w:rsid w:val="00B7142A"/>
    <w:rsid w:val="00B74C28"/>
    <w:rsid w:val="00B801DA"/>
    <w:rsid w:val="00B91075"/>
    <w:rsid w:val="00B927E1"/>
    <w:rsid w:val="00B97304"/>
    <w:rsid w:val="00BA3F9B"/>
    <w:rsid w:val="00BA6D59"/>
    <w:rsid w:val="00BB092A"/>
    <w:rsid w:val="00BD4134"/>
    <w:rsid w:val="00BD63DD"/>
    <w:rsid w:val="00BE2051"/>
    <w:rsid w:val="00BE62F6"/>
    <w:rsid w:val="00BF021B"/>
    <w:rsid w:val="00BF1A3E"/>
    <w:rsid w:val="00C046D6"/>
    <w:rsid w:val="00C14886"/>
    <w:rsid w:val="00C17C5C"/>
    <w:rsid w:val="00C35410"/>
    <w:rsid w:val="00C3721F"/>
    <w:rsid w:val="00C53050"/>
    <w:rsid w:val="00C53342"/>
    <w:rsid w:val="00C67ABB"/>
    <w:rsid w:val="00C75D59"/>
    <w:rsid w:val="00C82038"/>
    <w:rsid w:val="00C939FE"/>
    <w:rsid w:val="00C95A5D"/>
    <w:rsid w:val="00CA0977"/>
    <w:rsid w:val="00CA21A8"/>
    <w:rsid w:val="00CB4605"/>
    <w:rsid w:val="00CC1ECE"/>
    <w:rsid w:val="00CC78C3"/>
    <w:rsid w:val="00CD170F"/>
    <w:rsid w:val="00CD3859"/>
    <w:rsid w:val="00CD3A40"/>
    <w:rsid w:val="00CD4E9F"/>
    <w:rsid w:val="00CF6D7A"/>
    <w:rsid w:val="00D0108B"/>
    <w:rsid w:val="00D03C35"/>
    <w:rsid w:val="00D05F3D"/>
    <w:rsid w:val="00D10421"/>
    <w:rsid w:val="00D25792"/>
    <w:rsid w:val="00D313AD"/>
    <w:rsid w:val="00D339FB"/>
    <w:rsid w:val="00D33CDB"/>
    <w:rsid w:val="00D34C24"/>
    <w:rsid w:val="00D373C3"/>
    <w:rsid w:val="00D47542"/>
    <w:rsid w:val="00D5559A"/>
    <w:rsid w:val="00D6081E"/>
    <w:rsid w:val="00D61A65"/>
    <w:rsid w:val="00D673F4"/>
    <w:rsid w:val="00D67438"/>
    <w:rsid w:val="00D725C8"/>
    <w:rsid w:val="00D72CC4"/>
    <w:rsid w:val="00D76A79"/>
    <w:rsid w:val="00D907A5"/>
    <w:rsid w:val="00D918B1"/>
    <w:rsid w:val="00D9558B"/>
    <w:rsid w:val="00DA01F9"/>
    <w:rsid w:val="00DA4806"/>
    <w:rsid w:val="00DB29AE"/>
    <w:rsid w:val="00DC3D69"/>
    <w:rsid w:val="00DC561D"/>
    <w:rsid w:val="00DC6890"/>
    <w:rsid w:val="00DE3017"/>
    <w:rsid w:val="00DE4640"/>
    <w:rsid w:val="00E02E4A"/>
    <w:rsid w:val="00E15F01"/>
    <w:rsid w:val="00E22395"/>
    <w:rsid w:val="00E2241F"/>
    <w:rsid w:val="00E2552F"/>
    <w:rsid w:val="00E422B6"/>
    <w:rsid w:val="00E42BA9"/>
    <w:rsid w:val="00E5679D"/>
    <w:rsid w:val="00E57B86"/>
    <w:rsid w:val="00E61DC8"/>
    <w:rsid w:val="00E65BE0"/>
    <w:rsid w:val="00E70FF0"/>
    <w:rsid w:val="00E74C0E"/>
    <w:rsid w:val="00E765D8"/>
    <w:rsid w:val="00E77D5E"/>
    <w:rsid w:val="00E80F73"/>
    <w:rsid w:val="00E9192E"/>
    <w:rsid w:val="00EA0D14"/>
    <w:rsid w:val="00EB45B5"/>
    <w:rsid w:val="00EB5E2F"/>
    <w:rsid w:val="00ED037C"/>
    <w:rsid w:val="00EE17EA"/>
    <w:rsid w:val="00EE1850"/>
    <w:rsid w:val="00EE4134"/>
    <w:rsid w:val="00EE4F18"/>
    <w:rsid w:val="00EF216C"/>
    <w:rsid w:val="00F01BF3"/>
    <w:rsid w:val="00F01C08"/>
    <w:rsid w:val="00F133F1"/>
    <w:rsid w:val="00F2285D"/>
    <w:rsid w:val="00F27A85"/>
    <w:rsid w:val="00F431F1"/>
    <w:rsid w:val="00F467E5"/>
    <w:rsid w:val="00F53541"/>
    <w:rsid w:val="00F56D78"/>
    <w:rsid w:val="00F62E2D"/>
    <w:rsid w:val="00F63125"/>
    <w:rsid w:val="00F66AB8"/>
    <w:rsid w:val="00F95F03"/>
    <w:rsid w:val="00FA159D"/>
    <w:rsid w:val="00FA4B52"/>
    <w:rsid w:val="00FB4DDC"/>
    <w:rsid w:val="00FB6658"/>
    <w:rsid w:val="00FC3144"/>
    <w:rsid w:val="00FC5937"/>
    <w:rsid w:val="00FC5C52"/>
    <w:rsid w:val="00FD3F19"/>
    <w:rsid w:val="00FE125F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5EA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uiPriority w:val="99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val="x-none"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  <w:lang w:val="x-none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D2EB4"/>
  </w:style>
  <w:style w:type="character" w:customStyle="1" w:styleId="CorpotestoCarattere">
    <w:name w:val="Corpo testo Carattere"/>
    <w:basedOn w:val="Carpredefinitoparagrafo"/>
    <w:link w:val="Corpo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character" w:styleId="Rimandonotaapidipagina">
    <w:name w:val="footnote reference"/>
    <w:semiHidden/>
    <w:rsid w:val="00EE17EA"/>
    <w:rPr>
      <w:vertAlign w:val="superscript"/>
    </w:rPr>
  </w:style>
  <w:style w:type="paragraph" w:styleId="Nessunaspaziatura">
    <w:name w:val="No Spacing"/>
    <w:uiPriority w:val="1"/>
    <w:qFormat/>
    <w:rsid w:val="00094F5F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uiPriority w:val="99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val="x-none"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  <w:lang w:val="x-none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D2EB4"/>
  </w:style>
  <w:style w:type="character" w:customStyle="1" w:styleId="CorpotestoCarattere">
    <w:name w:val="Corpo testo Carattere"/>
    <w:basedOn w:val="Carpredefinitoparagrafo"/>
    <w:link w:val="Corpo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character" w:styleId="Rimandonotaapidipagina">
    <w:name w:val="footnote reference"/>
    <w:semiHidden/>
    <w:rsid w:val="00EE17EA"/>
    <w:rPr>
      <w:vertAlign w:val="superscript"/>
    </w:rPr>
  </w:style>
  <w:style w:type="paragraph" w:styleId="Nessunaspaziatura">
    <w:name w:val="No Spacing"/>
    <w:uiPriority w:val="1"/>
    <w:qFormat/>
    <w:rsid w:val="00094F5F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ED48-26C9-42BE-AEF1-FC3C9A8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Sportello2</cp:lastModifiedBy>
  <cp:revision>20</cp:revision>
  <cp:lastPrinted>2018-04-05T11:19:00Z</cp:lastPrinted>
  <dcterms:created xsi:type="dcterms:W3CDTF">2019-03-22T15:41:00Z</dcterms:created>
  <dcterms:modified xsi:type="dcterms:W3CDTF">2019-03-22T15:53:00Z</dcterms:modified>
</cp:coreProperties>
</file>